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3B" w:rsidRDefault="00D14DAB">
      <w:pPr>
        <w:jc w:val="center"/>
        <w:rPr>
          <w:sz w:val="28"/>
          <w:szCs w:val="28"/>
        </w:rPr>
      </w:pPr>
      <w:bookmarkStart w:id="0" w:name="_GoBack"/>
      <w:bookmarkEnd w:id="0"/>
      <w:r>
        <w:rPr>
          <w:sz w:val="28"/>
          <w:szCs w:val="28"/>
        </w:rPr>
        <w:t>ECOLE PRIMAIRE</w:t>
      </w:r>
    </w:p>
    <w:p w:rsidR="0052293B" w:rsidRDefault="0052293B">
      <w:pPr>
        <w:jc w:val="center"/>
        <w:rPr>
          <w:sz w:val="12"/>
          <w:szCs w:val="12"/>
        </w:rPr>
      </w:pPr>
    </w:p>
    <w:p w:rsidR="00ED0227" w:rsidRDefault="00D14DAB">
      <w:pPr>
        <w:jc w:val="center"/>
        <w:rPr>
          <w:sz w:val="22"/>
          <w:szCs w:val="22"/>
        </w:rPr>
      </w:pPr>
      <w:r>
        <w:rPr>
          <w:sz w:val="22"/>
          <w:szCs w:val="22"/>
        </w:rPr>
        <w:t>20 rue Je</w:t>
      </w:r>
      <w:r w:rsidR="00ED0227">
        <w:rPr>
          <w:sz w:val="22"/>
          <w:szCs w:val="22"/>
        </w:rPr>
        <w:t>an Charron 60440 BOISSY FRESNOY</w:t>
      </w:r>
    </w:p>
    <w:p w:rsidR="0052293B" w:rsidRDefault="00D14DAB">
      <w:pPr>
        <w:jc w:val="center"/>
        <w:rPr>
          <w:sz w:val="22"/>
          <w:szCs w:val="22"/>
        </w:rPr>
      </w:pPr>
      <w:r>
        <w:rPr>
          <w:sz w:val="22"/>
          <w:szCs w:val="22"/>
        </w:rPr>
        <w:t>09 67 30 12 80</w:t>
      </w:r>
    </w:p>
    <w:p w:rsidR="0052293B" w:rsidRDefault="0052293B">
      <w:pPr>
        <w:rPr>
          <w:sz w:val="12"/>
          <w:szCs w:val="12"/>
        </w:rPr>
      </w:pPr>
    </w:p>
    <w:p w:rsidR="0052293B" w:rsidRDefault="00D14DAB">
      <w:pPr>
        <w:jc w:val="center"/>
        <w:rPr>
          <w:b/>
          <w:sz w:val="32"/>
          <w:szCs w:val="32"/>
          <w:u w:val="single"/>
        </w:rPr>
      </w:pPr>
      <w:r>
        <w:rPr>
          <w:b/>
          <w:sz w:val="32"/>
          <w:szCs w:val="32"/>
          <w:u w:val="single"/>
        </w:rPr>
        <w:t xml:space="preserve">CONSEIL D’ECOLE DU </w:t>
      </w:r>
      <w:r w:rsidR="00266B5D">
        <w:rPr>
          <w:b/>
          <w:sz w:val="32"/>
          <w:szCs w:val="32"/>
          <w:u w:val="single"/>
        </w:rPr>
        <w:t>02</w:t>
      </w:r>
      <w:r w:rsidR="00243F0D">
        <w:rPr>
          <w:b/>
          <w:sz w:val="32"/>
          <w:szCs w:val="32"/>
          <w:u w:val="single"/>
        </w:rPr>
        <w:t xml:space="preserve"> </w:t>
      </w:r>
      <w:r w:rsidR="00114BA9">
        <w:rPr>
          <w:b/>
          <w:sz w:val="32"/>
          <w:szCs w:val="32"/>
          <w:u w:val="single"/>
        </w:rPr>
        <w:t>NOVEMBRE 201</w:t>
      </w:r>
      <w:r w:rsidR="00266B5D">
        <w:rPr>
          <w:b/>
          <w:sz w:val="32"/>
          <w:szCs w:val="32"/>
          <w:u w:val="single"/>
        </w:rPr>
        <w:t>5</w:t>
      </w:r>
    </w:p>
    <w:p w:rsidR="00E738B7" w:rsidRDefault="00E738B7">
      <w:pPr>
        <w:jc w:val="both"/>
        <w:rPr>
          <w:sz w:val="20"/>
          <w:szCs w:val="20"/>
          <w:u w:val="single"/>
        </w:rPr>
      </w:pPr>
    </w:p>
    <w:p w:rsidR="0052293B" w:rsidRDefault="00D14DAB">
      <w:pPr>
        <w:jc w:val="both"/>
        <w:rPr>
          <w:sz w:val="20"/>
          <w:szCs w:val="20"/>
          <w:u w:val="single"/>
        </w:rPr>
      </w:pPr>
      <w:r>
        <w:rPr>
          <w:sz w:val="20"/>
          <w:szCs w:val="20"/>
          <w:u w:val="single"/>
        </w:rPr>
        <w:t xml:space="preserve">Présent(e)s : </w:t>
      </w:r>
    </w:p>
    <w:p w:rsidR="0052293B" w:rsidRDefault="00D14DAB">
      <w:pPr>
        <w:numPr>
          <w:ilvl w:val="0"/>
          <w:numId w:val="1"/>
        </w:numPr>
        <w:jc w:val="both"/>
        <w:rPr>
          <w:sz w:val="20"/>
          <w:szCs w:val="20"/>
        </w:rPr>
      </w:pPr>
      <w:r>
        <w:rPr>
          <w:sz w:val="20"/>
          <w:szCs w:val="20"/>
        </w:rPr>
        <w:t xml:space="preserve">Mme </w:t>
      </w:r>
      <w:proofErr w:type="spellStart"/>
      <w:r w:rsidR="00114BA9">
        <w:rPr>
          <w:sz w:val="20"/>
          <w:szCs w:val="20"/>
        </w:rPr>
        <w:t>Gestkoff</w:t>
      </w:r>
      <w:proofErr w:type="spellEnd"/>
      <w:r>
        <w:rPr>
          <w:sz w:val="20"/>
          <w:szCs w:val="20"/>
        </w:rPr>
        <w:t xml:space="preserve"> (directrice), Mme </w:t>
      </w:r>
      <w:proofErr w:type="spellStart"/>
      <w:r>
        <w:rPr>
          <w:sz w:val="20"/>
          <w:szCs w:val="20"/>
        </w:rPr>
        <w:t>Turle</w:t>
      </w:r>
      <w:proofErr w:type="spellEnd"/>
      <w:r>
        <w:rPr>
          <w:sz w:val="20"/>
          <w:szCs w:val="20"/>
        </w:rPr>
        <w:t xml:space="preserve">, Mme Ledoux, Mme </w:t>
      </w:r>
      <w:r w:rsidR="00114BA9">
        <w:rPr>
          <w:sz w:val="20"/>
          <w:szCs w:val="20"/>
        </w:rPr>
        <w:t xml:space="preserve">Delfraissy, Mme </w:t>
      </w:r>
      <w:proofErr w:type="spellStart"/>
      <w:r w:rsidR="00114BA9">
        <w:rPr>
          <w:sz w:val="20"/>
          <w:szCs w:val="20"/>
        </w:rPr>
        <w:t>Panhaleux</w:t>
      </w:r>
      <w:proofErr w:type="spellEnd"/>
      <w:r>
        <w:rPr>
          <w:sz w:val="20"/>
          <w:szCs w:val="20"/>
        </w:rPr>
        <w:t xml:space="preserve"> (enseignant</w:t>
      </w:r>
      <w:r w:rsidR="00C806C0">
        <w:rPr>
          <w:sz w:val="20"/>
          <w:szCs w:val="20"/>
        </w:rPr>
        <w:t>e</w:t>
      </w:r>
      <w:r>
        <w:rPr>
          <w:sz w:val="20"/>
          <w:szCs w:val="20"/>
        </w:rPr>
        <w:t>s),</w:t>
      </w:r>
    </w:p>
    <w:p w:rsidR="0052293B" w:rsidRDefault="00ED0227">
      <w:pPr>
        <w:numPr>
          <w:ilvl w:val="0"/>
          <w:numId w:val="1"/>
        </w:numPr>
        <w:jc w:val="both"/>
        <w:rPr>
          <w:sz w:val="20"/>
          <w:szCs w:val="20"/>
        </w:rPr>
      </w:pPr>
      <w:r>
        <w:rPr>
          <w:sz w:val="20"/>
          <w:szCs w:val="20"/>
        </w:rPr>
        <w:t xml:space="preserve">Mme </w:t>
      </w:r>
      <w:proofErr w:type="spellStart"/>
      <w:r>
        <w:rPr>
          <w:sz w:val="20"/>
          <w:szCs w:val="20"/>
        </w:rPr>
        <w:t>Létagneaux</w:t>
      </w:r>
      <w:proofErr w:type="spellEnd"/>
      <w:r>
        <w:rPr>
          <w:sz w:val="20"/>
          <w:szCs w:val="20"/>
        </w:rPr>
        <w:t xml:space="preserve">, Mme Dormoy, Mme </w:t>
      </w:r>
      <w:proofErr w:type="spellStart"/>
      <w:r w:rsidR="00C90891">
        <w:rPr>
          <w:sz w:val="20"/>
          <w:szCs w:val="20"/>
        </w:rPr>
        <w:t>Lardier</w:t>
      </w:r>
      <w:proofErr w:type="spellEnd"/>
      <w:r>
        <w:rPr>
          <w:sz w:val="20"/>
          <w:szCs w:val="20"/>
        </w:rPr>
        <w:t xml:space="preserve">, Mme Garrigue, Mme </w:t>
      </w:r>
      <w:proofErr w:type="spellStart"/>
      <w:r>
        <w:rPr>
          <w:sz w:val="20"/>
          <w:szCs w:val="20"/>
        </w:rPr>
        <w:t>Dacheux</w:t>
      </w:r>
      <w:proofErr w:type="spellEnd"/>
      <w:proofErr w:type="gramStart"/>
      <w:r>
        <w:rPr>
          <w:sz w:val="20"/>
          <w:szCs w:val="20"/>
        </w:rPr>
        <w:t>, ,</w:t>
      </w:r>
      <w:proofErr w:type="gramEnd"/>
      <w:r>
        <w:rPr>
          <w:sz w:val="20"/>
          <w:szCs w:val="20"/>
        </w:rPr>
        <w:t xml:space="preserve"> Mme Delafontaine, Mme </w:t>
      </w:r>
      <w:proofErr w:type="spellStart"/>
      <w:r w:rsidR="00C90891">
        <w:rPr>
          <w:sz w:val="20"/>
          <w:szCs w:val="20"/>
        </w:rPr>
        <w:t>Marocco</w:t>
      </w:r>
      <w:proofErr w:type="spellEnd"/>
      <w:r w:rsidR="00C90891">
        <w:rPr>
          <w:sz w:val="20"/>
          <w:szCs w:val="20"/>
        </w:rPr>
        <w:t xml:space="preserve">, Mme </w:t>
      </w:r>
      <w:proofErr w:type="spellStart"/>
      <w:r w:rsidR="00C90891">
        <w:rPr>
          <w:sz w:val="20"/>
          <w:szCs w:val="20"/>
        </w:rPr>
        <w:t>Czernak-Demaret</w:t>
      </w:r>
      <w:proofErr w:type="spellEnd"/>
      <w:r>
        <w:rPr>
          <w:sz w:val="20"/>
          <w:szCs w:val="20"/>
        </w:rPr>
        <w:t xml:space="preserve"> (représentants des parents d’élèves)</w:t>
      </w:r>
    </w:p>
    <w:p w:rsidR="0052293B" w:rsidRDefault="00D14DAB">
      <w:pPr>
        <w:numPr>
          <w:ilvl w:val="0"/>
          <w:numId w:val="1"/>
        </w:numPr>
        <w:jc w:val="both"/>
        <w:rPr>
          <w:sz w:val="20"/>
          <w:szCs w:val="20"/>
        </w:rPr>
      </w:pPr>
      <w:r>
        <w:rPr>
          <w:sz w:val="20"/>
          <w:szCs w:val="20"/>
        </w:rPr>
        <w:t xml:space="preserve">M. </w:t>
      </w:r>
      <w:r w:rsidR="00ED0227">
        <w:rPr>
          <w:sz w:val="20"/>
          <w:szCs w:val="20"/>
        </w:rPr>
        <w:t>Lépine</w:t>
      </w:r>
      <w:r w:rsidR="00114BA9">
        <w:rPr>
          <w:sz w:val="20"/>
          <w:szCs w:val="20"/>
        </w:rPr>
        <w:t xml:space="preserve"> (</w:t>
      </w:r>
      <w:r w:rsidR="006C6C1B">
        <w:rPr>
          <w:sz w:val="20"/>
          <w:szCs w:val="20"/>
        </w:rPr>
        <w:t>M</w:t>
      </w:r>
      <w:r w:rsidR="00114BA9">
        <w:rPr>
          <w:sz w:val="20"/>
          <w:szCs w:val="20"/>
        </w:rPr>
        <w:t xml:space="preserve">aire), Mme </w:t>
      </w:r>
      <w:r w:rsidR="00ED0227">
        <w:rPr>
          <w:sz w:val="20"/>
          <w:szCs w:val="20"/>
        </w:rPr>
        <w:t>Duprat</w:t>
      </w:r>
      <w:r w:rsidR="00114BA9">
        <w:rPr>
          <w:sz w:val="20"/>
          <w:szCs w:val="20"/>
        </w:rPr>
        <w:t>,</w:t>
      </w:r>
      <w:r>
        <w:rPr>
          <w:sz w:val="20"/>
          <w:szCs w:val="20"/>
        </w:rPr>
        <w:t xml:space="preserve"> M. </w:t>
      </w:r>
      <w:proofErr w:type="spellStart"/>
      <w:r w:rsidR="00C90891">
        <w:rPr>
          <w:sz w:val="20"/>
          <w:szCs w:val="20"/>
        </w:rPr>
        <w:t>Dovergne</w:t>
      </w:r>
      <w:proofErr w:type="spellEnd"/>
      <w:r>
        <w:rPr>
          <w:sz w:val="20"/>
          <w:szCs w:val="20"/>
        </w:rPr>
        <w:t xml:space="preserve"> (</w:t>
      </w:r>
      <w:r w:rsidR="00ED0227">
        <w:rPr>
          <w:sz w:val="20"/>
          <w:szCs w:val="20"/>
        </w:rPr>
        <w:t>conseillers municipaux</w:t>
      </w:r>
      <w:r>
        <w:rPr>
          <w:sz w:val="20"/>
          <w:szCs w:val="20"/>
        </w:rPr>
        <w:t>)</w:t>
      </w:r>
    </w:p>
    <w:p w:rsidR="00ED0227" w:rsidRDefault="00ED0227">
      <w:pPr>
        <w:numPr>
          <w:ilvl w:val="0"/>
          <w:numId w:val="1"/>
        </w:numPr>
        <w:jc w:val="both"/>
        <w:rPr>
          <w:sz w:val="20"/>
          <w:szCs w:val="20"/>
        </w:rPr>
      </w:pPr>
      <w:r>
        <w:rPr>
          <w:sz w:val="20"/>
          <w:szCs w:val="20"/>
        </w:rPr>
        <w:t>M</w:t>
      </w:r>
      <w:r w:rsidR="00C90891">
        <w:rPr>
          <w:sz w:val="20"/>
          <w:szCs w:val="20"/>
        </w:rPr>
        <w:t xml:space="preserve">me </w:t>
      </w:r>
      <w:proofErr w:type="spellStart"/>
      <w:r w:rsidR="00C90891">
        <w:rPr>
          <w:sz w:val="20"/>
          <w:szCs w:val="20"/>
        </w:rPr>
        <w:t>Pluchard</w:t>
      </w:r>
      <w:proofErr w:type="spellEnd"/>
      <w:r>
        <w:rPr>
          <w:sz w:val="20"/>
          <w:szCs w:val="20"/>
        </w:rPr>
        <w:t xml:space="preserve"> (</w:t>
      </w:r>
      <w:r w:rsidR="00C90891">
        <w:rPr>
          <w:sz w:val="20"/>
          <w:szCs w:val="20"/>
        </w:rPr>
        <w:t>Directrice Léo Lagrange</w:t>
      </w:r>
      <w:r>
        <w:rPr>
          <w:sz w:val="20"/>
          <w:szCs w:val="20"/>
        </w:rPr>
        <w:t>)</w:t>
      </w:r>
    </w:p>
    <w:p w:rsidR="0052293B" w:rsidRDefault="0052293B">
      <w:pPr>
        <w:jc w:val="both"/>
        <w:rPr>
          <w:sz w:val="12"/>
          <w:szCs w:val="12"/>
        </w:rPr>
      </w:pPr>
    </w:p>
    <w:p w:rsidR="00E738B7" w:rsidRDefault="00D14DAB">
      <w:pPr>
        <w:jc w:val="both"/>
        <w:rPr>
          <w:sz w:val="12"/>
          <w:szCs w:val="12"/>
        </w:rPr>
      </w:pPr>
      <w:r>
        <w:rPr>
          <w:sz w:val="20"/>
          <w:szCs w:val="20"/>
          <w:u w:val="single"/>
        </w:rPr>
        <w:t>Excusés </w:t>
      </w:r>
      <w:r>
        <w:rPr>
          <w:sz w:val="20"/>
          <w:szCs w:val="20"/>
        </w:rPr>
        <w:t xml:space="preserve">: Mme </w:t>
      </w:r>
      <w:r w:rsidR="00243F0D">
        <w:rPr>
          <w:sz w:val="20"/>
          <w:szCs w:val="20"/>
        </w:rPr>
        <w:t>Darmon</w:t>
      </w:r>
      <w:r w:rsidR="00114BA9">
        <w:rPr>
          <w:sz w:val="20"/>
          <w:szCs w:val="20"/>
        </w:rPr>
        <w:t xml:space="preserve"> (IEN)</w:t>
      </w:r>
      <w:r w:rsidR="00ED0227">
        <w:rPr>
          <w:sz w:val="20"/>
          <w:szCs w:val="20"/>
        </w:rPr>
        <w:t xml:space="preserve">, </w:t>
      </w:r>
      <w:r w:rsidR="00243F0D">
        <w:rPr>
          <w:sz w:val="20"/>
          <w:szCs w:val="20"/>
        </w:rPr>
        <w:t xml:space="preserve">M. Coffin (DDEN), </w:t>
      </w:r>
      <w:r w:rsidR="00ED0227">
        <w:rPr>
          <w:sz w:val="20"/>
          <w:szCs w:val="20"/>
        </w:rPr>
        <w:t xml:space="preserve">Mme Taquet et M. </w:t>
      </w:r>
      <w:proofErr w:type="spellStart"/>
      <w:r w:rsidR="00243F0D">
        <w:rPr>
          <w:sz w:val="20"/>
          <w:szCs w:val="20"/>
        </w:rPr>
        <w:t>Noirault</w:t>
      </w:r>
      <w:proofErr w:type="spellEnd"/>
      <w:r w:rsidR="00ED0227">
        <w:rPr>
          <w:sz w:val="20"/>
          <w:szCs w:val="20"/>
        </w:rPr>
        <w:t xml:space="preserve"> (conseillers municipaux), Mme </w:t>
      </w:r>
      <w:r w:rsidR="00243F0D">
        <w:rPr>
          <w:sz w:val="20"/>
          <w:szCs w:val="20"/>
        </w:rPr>
        <w:t>Mendès</w:t>
      </w:r>
      <w:r w:rsidR="00ED0227">
        <w:rPr>
          <w:sz w:val="20"/>
          <w:szCs w:val="20"/>
        </w:rPr>
        <w:t xml:space="preserve"> (représentants des parents d’élèves)</w:t>
      </w:r>
    </w:p>
    <w:p w:rsidR="00E738B7" w:rsidRDefault="00E738B7">
      <w:pPr>
        <w:jc w:val="both"/>
        <w:rPr>
          <w:sz w:val="12"/>
          <w:szCs w:val="12"/>
        </w:rPr>
      </w:pPr>
    </w:p>
    <w:p w:rsidR="00E738B7" w:rsidRDefault="00E738B7">
      <w:pPr>
        <w:jc w:val="both"/>
        <w:rPr>
          <w:sz w:val="12"/>
          <w:szCs w:val="12"/>
        </w:rPr>
      </w:pPr>
    </w:p>
    <w:tbl>
      <w:tblPr>
        <w:tblW w:w="10626" w:type="dxa"/>
        <w:tblInd w:w="70" w:type="dxa"/>
        <w:tblLayout w:type="fixed"/>
        <w:tblCellMar>
          <w:left w:w="70" w:type="dxa"/>
          <w:right w:w="70" w:type="dxa"/>
        </w:tblCellMar>
        <w:tblLook w:val="0000" w:firstRow="0" w:lastRow="0" w:firstColumn="0" w:lastColumn="0" w:noHBand="0" w:noVBand="0"/>
      </w:tblPr>
      <w:tblGrid>
        <w:gridCol w:w="3428"/>
        <w:gridCol w:w="7198"/>
      </w:tblGrid>
      <w:tr w:rsidR="00114BA9" w:rsidTr="0053614B">
        <w:trPr>
          <w:trHeight w:val="396"/>
        </w:trPr>
        <w:tc>
          <w:tcPr>
            <w:tcW w:w="3428" w:type="dxa"/>
            <w:tcBorders>
              <w:top w:val="single" w:sz="4" w:space="0" w:color="000000"/>
              <w:left w:val="single" w:sz="4" w:space="0" w:color="000000"/>
              <w:bottom w:val="single" w:sz="4" w:space="0" w:color="000000"/>
            </w:tcBorders>
            <w:shd w:val="clear" w:color="auto" w:fill="auto"/>
            <w:vAlign w:val="center"/>
          </w:tcPr>
          <w:p w:rsidR="00114BA9" w:rsidRPr="00C90891" w:rsidRDefault="00114BA9">
            <w:pPr>
              <w:snapToGrid w:val="0"/>
              <w:ind w:left="360"/>
              <w:jc w:val="center"/>
              <w:rPr>
                <w:b/>
                <w:color w:val="000000" w:themeColor="text1"/>
              </w:rPr>
            </w:pPr>
            <w:r w:rsidRPr="00C90891">
              <w:rPr>
                <w:b/>
                <w:color w:val="000000" w:themeColor="text1"/>
              </w:rPr>
              <w:t>Début de séance</w:t>
            </w:r>
          </w:p>
        </w:tc>
        <w:tc>
          <w:tcPr>
            <w:tcW w:w="7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BA9" w:rsidRPr="00C90891" w:rsidRDefault="00897CE1" w:rsidP="00447775">
            <w:pPr>
              <w:pStyle w:val="Sansinterligne"/>
              <w:snapToGrid w:val="0"/>
              <w:ind w:left="46" w:firstLine="142"/>
              <w:rPr>
                <w:rFonts w:ascii="Times New Roman" w:hAnsi="Times New Roman"/>
                <w:i/>
                <w:color w:val="000000" w:themeColor="text1"/>
                <w:sz w:val="20"/>
              </w:rPr>
            </w:pPr>
            <w:r w:rsidRPr="00C90891">
              <w:rPr>
                <w:rFonts w:ascii="Times New Roman" w:hAnsi="Times New Roman"/>
                <w:i/>
                <w:color w:val="000000" w:themeColor="text1"/>
                <w:sz w:val="20"/>
              </w:rPr>
              <w:t>18h15</w:t>
            </w:r>
          </w:p>
        </w:tc>
      </w:tr>
      <w:tr w:rsidR="00114BA9" w:rsidTr="0053614B">
        <w:trPr>
          <w:trHeight w:val="1173"/>
        </w:trPr>
        <w:tc>
          <w:tcPr>
            <w:tcW w:w="3428" w:type="dxa"/>
            <w:tcBorders>
              <w:top w:val="single" w:sz="4" w:space="0" w:color="000000"/>
              <w:left w:val="single" w:sz="4" w:space="0" w:color="000000"/>
              <w:bottom w:val="single" w:sz="4" w:space="0" w:color="000000"/>
            </w:tcBorders>
            <w:shd w:val="clear" w:color="auto" w:fill="auto"/>
            <w:vAlign w:val="center"/>
          </w:tcPr>
          <w:p w:rsidR="00114BA9" w:rsidRDefault="00114BA9">
            <w:pPr>
              <w:snapToGrid w:val="0"/>
              <w:ind w:left="360"/>
              <w:jc w:val="center"/>
              <w:rPr>
                <w:b/>
              </w:rPr>
            </w:pPr>
            <w:r>
              <w:rPr>
                <w:b/>
              </w:rPr>
              <w:t>Résultats des élections des représentants de parents d’élèves</w:t>
            </w:r>
            <w:r w:rsidR="00DB145A">
              <w:rPr>
                <w:b/>
              </w:rPr>
              <w:t xml:space="preserve"> et rôle et attributions du conseil d’école</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114BA9" w:rsidRPr="00F23C11" w:rsidRDefault="00114BA9" w:rsidP="00447775">
            <w:pPr>
              <w:pStyle w:val="Sansinterligne"/>
              <w:snapToGrid w:val="0"/>
              <w:ind w:left="46" w:firstLine="142"/>
              <w:rPr>
                <w:rFonts w:asciiTheme="minorHAnsi" w:hAnsiTheme="minorHAnsi" w:cstheme="minorHAnsi"/>
                <w:sz w:val="20"/>
              </w:rPr>
            </w:pPr>
            <w:r w:rsidRPr="00F23C11">
              <w:rPr>
                <w:rFonts w:asciiTheme="minorHAnsi" w:hAnsiTheme="minorHAnsi" w:cstheme="minorHAnsi"/>
                <w:sz w:val="20"/>
              </w:rPr>
              <w:t xml:space="preserve">Cette année </w:t>
            </w:r>
            <w:r w:rsidR="00E36001">
              <w:rPr>
                <w:rFonts w:asciiTheme="minorHAnsi" w:hAnsiTheme="minorHAnsi" w:cstheme="minorHAnsi"/>
                <w:sz w:val="20"/>
              </w:rPr>
              <w:t>une</w:t>
            </w:r>
            <w:r w:rsidRPr="00F23C11">
              <w:rPr>
                <w:rFonts w:asciiTheme="minorHAnsi" w:hAnsiTheme="minorHAnsi" w:cstheme="minorHAnsi"/>
                <w:sz w:val="20"/>
              </w:rPr>
              <w:t xml:space="preserve"> liste</w:t>
            </w:r>
            <w:r w:rsidR="00E36001">
              <w:rPr>
                <w:rFonts w:asciiTheme="minorHAnsi" w:hAnsiTheme="minorHAnsi" w:cstheme="minorHAnsi"/>
                <w:sz w:val="20"/>
              </w:rPr>
              <w:t xml:space="preserve"> présente</w:t>
            </w:r>
            <w:r w:rsidRPr="00F23C11">
              <w:rPr>
                <w:rFonts w:asciiTheme="minorHAnsi" w:hAnsiTheme="minorHAnsi" w:cstheme="minorHAnsi"/>
                <w:sz w:val="20"/>
              </w:rPr>
              <w:t xml:space="preserve"> : </w:t>
            </w:r>
            <w:r w:rsidR="00E36001">
              <w:rPr>
                <w:rFonts w:asciiTheme="minorHAnsi" w:hAnsiTheme="minorHAnsi" w:cstheme="minorHAnsi"/>
                <w:sz w:val="20"/>
              </w:rPr>
              <w:t>5</w:t>
            </w:r>
            <w:r w:rsidRPr="00F23C11">
              <w:rPr>
                <w:rFonts w:asciiTheme="minorHAnsi" w:hAnsiTheme="minorHAnsi" w:cstheme="minorHAnsi"/>
                <w:sz w:val="20"/>
              </w:rPr>
              <w:t xml:space="preserve"> </w:t>
            </w:r>
            <w:r w:rsidR="00E36001">
              <w:rPr>
                <w:rFonts w:asciiTheme="minorHAnsi" w:hAnsiTheme="minorHAnsi" w:cstheme="minorHAnsi"/>
                <w:sz w:val="20"/>
              </w:rPr>
              <w:t>titulaires</w:t>
            </w:r>
            <w:r w:rsidRPr="00F23C11">
              <w:rPr>
                <w:rFonts w:asciiTheme="minorHAnsi" w:hAnsiTheme="minorHAnsi" w:cstheme="minorHAnsi"/>
                <w:sz w:val="20"/>
              </w:rPr>
              <w:t xml:space="preserve"> </w:t>
            </w:r>
            <w:r w:rsidR="00E36001">
              <w:rPr>
                <w:rFonts w:asciiTheme="minorHAnsi" w:hAnsiTheme="minorHAnsi" w:cstheme="minorHAnsi"/>
                <w:sz w:val="20"/>
              </w:rPr>
              <w:t xml:space="preserve">(Mmes </w:t>
            </w:r>
            <w:proofErr w:type="spellStart"/>
            <w:r w:rsidR="00E36001">
              <w:rPr>
                <w:rFonts w:asciiTheme="minorHAnsi" w:hAnsiTheme="minorHAnsi" w:cstheme="minorHAnsi"/>
                <w:sz w:val="20"/>
              </w:rPr>
              <w:t>Létagneaux</w:t>
            </w:r>
            <w:proofErr w:type="spellEnd"/>
            <w:r w:rsidR="00E36001">
              <w:rPr>
                <w:rFonts w:asciiTheme="minorHAnsi" w:hAnsiTheme="minorHAnsi" w:cstheme="minorHAnsi"/>
                <w:sz w:val="20"/>
              </w:rPr>
              <w:t xml:space="preserve">, </w:t>
            </w:r>
            <w:proofErr w:type="spellStart"/>
            <w:r w:rsidR="00E36001">
              <w:rPr>
                <w:rFonts w:asciiTheme="minorHAnsi" w:hAnsiTheme="minorHAnsi" w:cstheme="minorHAnsi"/>
                <w:sz w:val="20"/>
              </w:rPr>
              <w:t>Dacheux</w:t>
            </w:r>
            <w:proofErr w:type="spellEnd"/>
            <w:r w:rsidR="00E36001">
              <w:rPr>
                <w:rFonts w:asciiTheme="minorHAnsi" w:hAnsiTheme="minorHAnsi" w:cstheme="minorHAnsi"/>
                <w:sz w:val="20"/>
              </w:rPr>
              <w:t xml:space="preserve">, </w:t>
            </w:r>
            <w:proofErr w:type="spellStart"/>
            <w:r w:rsidR="00E36001">
              <w:rPr>
                <w:rFonts w:asciiTheme="minorHAnsi" w:hAnsiTheme="minorHAnsi" w:cstheme="minorHAnsi"/>
                <w:sz w:val="20"/>
              </w:rPr>
              <w:t>Lardier</w:t>
            </w:r>
            <w:proofErr w:type="spellEnd"/>
            <w:r w:rsidR="00E36001">
              <w:rPr>
                <w:rFonts w:asciiTheme="minorHAnsi" w:hAnsiTheme="minorHAnsi" w:cstheme="minorHAnsi"/>
                <w:sz w:val="20"/>
              </w:rPr>
              <w:t xml:space="preserve">, Delafontaine et Garrigue) </w:t>
            </w:r>
            <w:r w:rsidRPr="00F23C11">
              <w:rPr>
                <w:rFonts w:asciiTheme="minorHAnsi" w:hAnsiTheme="minorHAnsi" w:cstheme="minorHAnsi"/>
                <w:sz w:val="20"/>
              </w:rPr>
              <w:t xml:space="preserve">et </w:t>
            </w:r>
            <w:r w:rsidR="00E36001">
              <w:rPr>
                <w:rFonts w:asciiTheme="minorHAnsi" w:hAnsiTheme="minorHAnsi" w:cstheme="minorHAnsi"/>
                <w:sz w:val="20"/>
              </w:rPr>
              <w:t xml:space="preserve">4 </w:t>
            </w:r>
            <w:r w:rsidR="00DB145A" w:rsidRPr="00F23C11">
              <w:rPr>
                <w:rFonts w:asciiTheme="minorHAnsi" w:hAnsiTheme="minorHAnsi" w:cstheme="minorHAnsi"/>
                <w:sz w:val="20"/>
              </w:rPr>
              <w:t xml:space="preserve">suppléants ont été élus. Le taux de participation est </w:t>
            </w:r>
            <w:r w:rsidR="00E36001">
              <w:rPr>
                <w:rFonts w:asciiTheme="minorHAnsi" w:hAnsiTheme="minorHAnsi" w:cstheme="minorHAnsi"/>
                <w:sz w:val="20"/>
              </w:rPr>
              <w:t>de 55,98%  (59,11% l’année dernière)</w:t>
            </w:r>
            <w:r w:rsidR="00DB145A" w:rsidRPr="00F23C11">
              <w:rPr>
                <w:rFonts w:asciiTheme="minorHAnsi" w:hAnsiTheme="minorHAnsi" w:cstheme="minorHAnsi"/>
                <w:sz w:val="20"/>
              </w:rPr>
              <w:t>.</w:t>
            </w:r>
            <w:r w:rsidR="00E36001">
              <w:rPr>
                <w:rFonts w:asciiTheme="minorHAnsi" w:hAnsiTheme="minorHAnsi" w:cstheme="minorHAnsi"/>
                <w:sz w:val="20"/>
              </w:rPr>
              <w:t xml:space="preserve"> </w:t>
            </w:r>
          </w:p>
          <w:p w:rsidR="00DB145A" w:rsidRPr="00F23C11" w:rsidRDefault="00DB145A" w:rsidP="00447775">
            <w:pPr>
              <w:pStyle w:val="Sansinterligne"/>
              <w:snapToGrid w:val="0"/>
              <w:ind w:left="46" w:firstLine="142"/>
              <w:rPr>
                <w:rFonts w:asciiTheme="minorHAnsi" w:hAnsiTheme="minorHAnsi" w:cstheme="minorHAnsi"/>
                <w:sz w:val="20"/>
              </w:rPr>
            </w:pPr>
            <w:r w:rsidRPr="00F23C11">
              <w:rPr>
                <w:rFonts w:asciiTheme="minorHAnsi" w:hAnsiTheme="minorHAnsi" w:cstheme="minorHAnsi"/>
                <w:sz w:val="20"/>
              </w:rPr>
              <w:t>Sont membres de droit au conseil d’école : le di</w:t>
            </w:r>
            <w:r w:rsidR="0077520D" w:rsidRPr="00F23C11">
              <w:rPr>
                <w:rFonts w:asciiTheme="minorHAnsi" w:hAnsiTheme="minorHAnsi" w:cstheme="minorHAnsi"/>
                <w:sz w:val="20"/>
              </w:rPr>
              <w:t>recteur, les enseignants, un maî</w:t>
            </w:r>
            <w:r w:rsidRPr="00F23C11">
              <w:rPr>
                <w:rFonts w:asciiTheme="minorHAnsi" w:hAnsiTheme="minorHAnsi" w:cstheme="minorHAnsi"/>
                <w:sz w:val="20"/>
              </w:rPr>
              <w:t>tre du RASED, les parents d’élèves élus, le maire (ou son représentant), un conseiller municipal, le DDEN, l’IEN.</w:t>
            </w:r>
          </w:p>
          <w:p w:rsidR="00DB145A" w:rsidRDefault="00DB145A" w:rsidP="00447775">
            <w:pPr>
              <w:pStyle w:val="Sansinterligne"/>
              <w:snapToGrid w:val="0"/>
              <w:ind w:left="46" w:firstLine="142"/>
              <w:rPr>
                <w:rFonts w:asciiTheme="minorHAnsi" w:hAnsiTheme="minorHAnsi" w:cstheme="minorHAnsi"/>
                <w:sz w:val="20"/>
              </w:rPr>
            </w:pPr>
            <w:r w:rsidRPr="00F23C11">
              <w:rPr>
                <w:rFonts w:asciiTheme="minorHAnsi" w:hAnsiTheme="minorHAnsi" w:cstheme="minorHAnsi"/>
                <w:sz w:val="20"/>
              </w:rPr>
              <w:t xml:space="preserve">Le conseil d’école vote le règlement intérieur ; établit le projet d’organisation de la semaine scolaire ; est associé à l’élaboration du projet d’école sur le fonctionnement de l’école, statue sur la partie pédagogique du projet d’école proposée par les enseignants et en fonction de ces éléments vote le projet d’école ; donne son accord pour l’organisation d’activités </w:t>
            </w:r>
            <w:r w:rsidR="005C58FB" w:rsidRPr="00F23C11">
              <w:rPr>
                <w:rFonts w:asciiTheme="minorHAnsi" w:hAnsiTheme="minorHAnsi" w:cstheme="minorHAnsi"/>
                <w:sz w:val="20"/>
              </w:rPr>
              <w:t>complémentaires</w:t>
            </w:r>
            <w:r w:rsidRPr="00F23C11">
              <w:rPr>
                <w:rFonts w:asciiTheme="minorHAnsi" w:hAnsiTheme="minorHAnsi" w:cstheme="minorHAnsi"/>
                <w:sz w:val="20"/>
              </w:rPr>
              <w:t xml:space="preserve"> éducatives, sportives et culturelles, est consulté par le maire sur l’utilisation des locaux </w:t>
            </w:r>
            <w:r w:rsidR="005C58FB" w:rsidRPr="00F23C11">
              <w:rPr>
                <w:rFonts w:asciiTheme="minorHAnsi" w:hAnsiTheme="minorHAnsi" w:cstheme="minorHAnsi"/>
                <w:sz w:val="20"/>
              </w:rPr>
              <w:t>scolaires</w:t>
            </w:r>
            <w:r w:rsidRPr="00F23C11">
              <w:rPr>
                <w:rFonts w:asciiTheme="minorHAnsi" w:hAnsiTheme="minorHAnsi" w:cstheme="minorHAnsi"/>
                <w:sz w:val="20"/>
              </w:rPr>
              <w:t xml:space="preserve"> en dehors des heures d’ouverture de l’école ; En outre, le conseil d’école est informé du choix des manuels </w:t>
            </w:r>
            <w:r w:rsidR="005C58FB" w:rsidRPr="00F23C11">
              <w:rPr>
                <w:rFonts w:asciiTheme="minorHAnsi" w:hAnsiTheme="minorHAnsi" w:cstheme="minorHAnsi"/>
                <w:sz w:val="20"/>
              </w:rPr>
              <w:t>scolaires ou matériels pédagogiques divers et sur l’organisation des APC (Activités Pédagogiques Complémentaires)</w:t>
            </w:r>
          </w:p>
          <w:p w:rsidR="00897CE1" w:rsidRPr="00F23C11" w:rsidRDefault="004F01E3" w:rsidP="00E36001">
            <w:pPr>
              <w:pStyle w:val="Sansinterligne"/>
              <w:snapToGrid w:val="0"/>
              <w:ind w:left="46" w:firstLine="142"/>
              <w:rPr>
                <w:rFonts w:asciiTheme="minorHAnsi" w:hAnsiTheme="minorHAnsi" w:cstheme="minorHAnsi"/>
                <w:sz w:val="20"/>
              </w:rPr>
            </w:pPr>
            <w:r>
              <w:rPr>
                <w:rFonts w:asciiTheme="minorHAnsi" w:hAnsiTheme="minorHAnsi" w:cstheme="minorHAnsi"/>
                <w:sz w:val="20"/>
              </w:rPr>
              <w:t>La directrice rappelle que les questions doivent lui parvenir au moins deux semaines avant les dates des prochains conseils d’école</w:t>
            </w:r>
          </w:p>
        </w:tc>
      </w:tr>
      <w:tr w:rsidR="005C58FB" w:rsidTr="0053614B">
        <w:trPr>
          <w:trHeight w:val="1173"/>
        </w:trPr>
        <w:tc>
          <w:tcPr>
            <w:tcW w:w="3428" w:type="dxa"/>
            <w:tcBorders>
              <w:top w:val="single" w:sz="4" w:space="0" w:color="000000"/>
              <w:left w:val="single" w:sz="4" w:space="0" w:color="000000"/>
              <w:bottom w:val="single" w:sz="4" w:space="0" w:color="000000"/>
            </w:tcBorders>
            <w:shd w:val="clear" w:color="auto" w:fill="auto"/>
            <w:vAlign w:val="center"/>
          </w:tcPr>
          <w:p w:rsidR="005C58FB" w:rsidRDefault="005C58FB">
            <w:pPr>
              <w:snapToGrid w:val="0"/>
              <w:ind w:left="360"/>
              <w:jc w:val="center"/>
              <w:rPr>
                <w:b/>
              </w:rPr>
            </w:pPr>
            <w:r>
              <w:rPr>
                <w:b/>
              </w:rPr>
              <w:t>Règlement intérieur</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E36001" w:rsidRDefault="005C58FB" w:rsidP="00ED0227">
            <w:pPr>
              <w:pStyle w:val="Sansinterligne"/>
              <w:snapToGrid w:val="0"/>
              <w:ind w:left="46" w:firstLine="142"/>
              <w:rPr>
                <w:rFonts w:asciiTheme="minorHAnsi" w:hAnsiTheme="minorHAnsi" w:cstheme="minorHAnsi"/>
                <w:sz w:val="20"/>
              </w:rPr>
            </w:pPr>
            <w:r w:rsidRPr="00F23C11">
              <w:rPr>
                <w:rFonts w:asciiTheme="minorHAnsi" w:hAnsiTheme="minorHAnsi" w:cstheme="minorHAnsi"/>
                <w:sz w:val="20"/>
              </w:rPr>
              <w:t>Suite à la publication du nouveau règlement type départemental des écoles maternelles et élémentaires publiques de l’Oise (mis e</w:t>
            </w:r>
            <w:r w:rsidR="00ED0227" w:rsidRPr="00F23C11">
              <w:rPr>
                <w:rFonts w:asciiTheme="minorHAnsi" w:hAnsiTheme="minorHAnsi" w:cstheme="minorHAnsi"/>
                <w:sz w:val="20"/>
              </w:rPr>
              <w:t>n ligne sur le site de l’école) et à la réforme des nouveaux rythmes scolaires, Mme l’inspectrice à demand</w:t>
            </w:r>
            <w:r w:rsidR="008E0189">
              <w:rPr>
                <w:rFonts w:asciiTheme="minorHAnsi" w:hAnsiTheme="minorHAnsi" w:cstheme="minorHAnsi"/>
                <w:sz w:val="20"/>
              </w:rPr>
              <w:t>é</w:t>
            </w:r>
            <w:r w:rsidR="00ED0227" w:rsidRPr="00F23C11">
              <w:rPr>
                <w:rFonts w:asciiTheme="minorHAnsi" w:hAnsiTheme="minorHAnsi" w:cstheme="minorHAnsi"/>
                <w:sz w:val="20"/>
              </w:rPr>
              <w:t xml:space="preserve"> aux directeurs d’école de faire figurer </w:t>
            </w:r>
            <w:r w:rsidR="008E0189">
              <w:rPr>
                <w:rFonts w:asciiTheme="minorHAnsi" w:hAnsiTheme="minorHAnsi" w:cstheme="minorHAnsi"/>
                <w:sz w:val="20"/>
              </w:rPr>
              <w:t>dans le</w:t>
            </w:r>
            <w:r w:rsidR="00ED0227" w:rsidRPr="00F23C11">
              <w:rPr>
                <w:rFonts w:asciiTheme="minorHAnsi" w:hAnsiTheme="minorHAnsi" w:cstheme="minorHAnsi"/>
                <w:sz w:val="20"/>
              </w:rPr>
              <w:t xml:space="preserve"> règlement intérieur le sommaire du règlement départemental avec le lien </w:t>
            </w:r>
            <w:r w:rsidR="00CC711E" w:rsidRPr="00F23C11">
              <w:rPr>
                <w:rFonts w:asciiTheme="minorHAnsi" w:hAnsiTheme="minorHAnsi" w:cstheme="minorHAnsi"/>
                <w:sz w:val="20"/>
              </w:rPr>
              <w:t>pour accéde</w:t>
            </w:r>
            <w:r w:rsidR="00E36001">
              <w:rPr>
                <w:rFonts w:asciiTheme="minorHAnsi" w:hAnsiTheme="minorHAnsi" w:cstheme="minorHAnsi"/>
                <w:sz w:val="20"/>
              </w:rPr>
              <w:t>r à l’ensemble de ses articles.</w:t>
            </w:r>
          </w:p>
          <w:p w:rsidR="00ED0227" w:rsidRPr="00F23C11" w:rsidRDefault="00CC711E" w:rsidP="00ED0227">
            <w:pPr>
              <w:pStyle w:val="Sansinterligne"/>
              <w:snapToGrid w:val="0"/>
              <w:ind w:left="46" w:firstLine="142"/>
              <w:rPr>
                <w:rFonts w:asciiTheme="minorHAnsi" w:hAnsiTheme="minorHAnsi" w:cstheme="minorHAnsi"/>
                <w:sz w:val="20"/>
              </w:rPr>
            </w:pPr>
            <w:r w:rsidRPr="00F23C11">
              <w:rPr>
                <w:rFonts w:asciiTheme="minorHAnsi" w:hAnsiTheme="minorHAnsi" w:cstheme="minorHAnsi"/>
                <w:sz w:val="20"/>
              </w:rPr>
              <w:t xml:space="preserve">Les </w:t>
            </w:r>
            <w:r w:rsidR="00E36001">
              <w:rPr>
                <w:rFonts w:asciiTheme="minorHAnsi" w:hAnsiTheme="minorHAnsi" w:cstheme="minorHAnsi"/>
                <w:sz w:val="20"/>
              </w:rPr>
              <w:t xml:space="preserve">nouveaux horaires de l’école </w:t>
            </w:r>
            <w:r w:rsidRPr="00F23C11">
              <w:rPr>
                <w:rFonts w:asciiTheme="minorHAnsi" w:hAnsiTheme="minorHAnsi" w:cstheme="minorHAnsi"/>
                <w:sz w:val="20"/>
              </w:rPr>
              <w:t xml:space="preserve">figureront en annexe. </w:t>
            </w:r>
          </w:p>
          <w:p w:rsidR="00007D12" w:rsidRDefault="005335DC" w:rsidP="001E2C76">
            <w:pPr>
              <w:pStyle w:val="Sansinterligne"/>
              <w:snapToGrid w:val="0"/>
              <w:ind w:left="46" w:firstLine="142"/>
              <w:rPr>
                <w:rFonts w:asciiTheme="minorHAnsi" w:hAnsiTheme="minorHAnsi" w:cstheme="minorHAnsi"/>
                <w:sz w:val="20"/>
              </w:rPr>
            </w:pPr>
            <w:r>
              <w:rPr>
                <w:rFonts w:asciiTheme="minorHAnsi" w:hAnsiTheme="minorHAnsi" w:cstheme="minorHAnsi"/>
                <w:sz w:val="20"/>
              </w:rPr>
              <w:t xml:space="preserve">Les modifications apportées </w:t>
            </w:r>
            <w:r w:rsidR="001E2C76">
              <w:rPr>
                <w:rFonts w:asciiTheme="minorHAnsi" w:hAnsiTheme="minorHAnsi" w:cstheme="minorHAnsi"/>
                <w:sz w:val="20"/>
              </w:rPr>
              <w:t xml:space="preserve">au règlement intérieur </w:t>
            </w:r>
            <w:r>
              <w:rPr>
                <w:rFonts w:asciiTheme="minorHAnsi" w:hAnsiTheme="minorHAnsi" w:cstheme="minorHAnsi"/>
                <w:sz w:val="20"/>
              </w:rPr>
              <w:t>en 2013 dans les chapitres « récompenses et sanctions » et « hygiène »</w:t>
            </w:r>
            <w:r w:rsidR="001E2C76">
              <w:rPr>
                <w:rFonts w:asciiTheme="minorHAnsi" w:hAnsiTheme="minorHAnsi" w:cstheme="minorHAnsi"/>
                <w:sz w:val="20"/>
              </w:rPr>
              <w:t xml:space="preserve"> ont été effacées par mégarde</w:t>
            </w:r>
            <w:r w:rsidR="00922ED6">
              <w:rPr>
                <w:rFonts w:asciiTheme="minorHAnsi" w:hAnsiTheme="minorHAnsi" w:cstheme="minorHAnsi"/>
                <w:sz w:val="20"/>
              </w:rPr>
              <w:t>.</w:t>
            </w:r>
            <w:r w:rsidR="001E2C76">
              <w:rPr>
                <w:rFonts w:asciiTheme="minorHAnsi" w:hAnsiTheme="minorHAnsi" w:cstheme="minorHAnsi"/>
                <w:sz w:val="20"/>
              </w:rPr>
              <w:t xml:space="preserve"> Nous les rajoutons donc à nouveau dans celui de cette année. </w:t>
            </w:r>
          </w:p>
          <w:p w:rsidR="001E2C76" w:rsidRDefault="001E2C76" w:rsidP="001E2C76">
            <w:pPr>
              <w:pStyle w:val="Sansinterligne"/>
              <w:snapToGrid w:val="0"/>
              <w:ind w:left="46" w:firstLine="142"/>
              <w:rPr>
                <w:rFonts w:asciiTheme="minorHAnsi" w:hAnsiTheme="minorHAnsi" w:cstheme="minorHAnsi"/>
                <w:sz w:val="20"/>
              </w:rPr>
            </w:pPr>
            <w:r>
              <w:rPr>
                <w:rFonts w:asciiTheme="minorHAnsi" w:hAnsiTheme="minorHAnsi" w:cstheme="minorHAnsi"/>
                <w:sz w:val="20"/>
              </w:rPr>
              <w:t>Le nouveau règlement intérieur est voté à l’unanimité.</w:t>
            </w:r>
          </w:p>
          <w:p w:rsidR="008E0189" w:rsidRPr="008E0189" w:rsidRDefault="008E0189" w:rsidP="001E2C76">
            <w:pPr>
              <w:pStyle w:val="Sansinterligne"/>
              <w:snapToGrid w:val="0"/>
              <w:ind w:left="46" w:firstLine="142"/>
              <w:rPr>
                <w:rFonts w:asciiTheme="minorHAnsi" w:hAnsiTheme="minorHAnsi" w:cstheme="minorHAnsi"/>
                <w:color w:val="FF0000"/>
                <w:sz w:val="20"/>
                <w:szCs w:val="20"/>
              </w:rPr>
            </w:pPr>
            <w:r w:rsidRPr="008E0189">
              <w:rPr>
                <w:rFonts w:asciiTheme="minorHAnsi" w:hAnsiTheme="minorHAnsi" w:cstheme="minorHAnsi"/>
                <w:sz w:val="20"/>
                <w:szCs w:val="20"/>
              </w:rPr>
              <w:t>L'ensemble du conseil d'école a été informé du contenu de la charte de la laïcité. Celle-ci est affichée dans le hall d'entrée de l'école, côté élémentaire et fera l'objet d'une étude en classe dans l'année courante"</w:t>
            </w:r>
          </w:p>
        </w:tc>
      </w:tr>
      <w:tr w:rsidR="0052293B" w:rsidTr="0053614B">
        <w:trPr>
          <w:trHeight w:val="775"/>
        </w:trPr>
        <w:tc>
          <w:tcPr>
            <w:tcW w:w="3428" w:type="dxa"/>
            <w:tcBorders>
              <w:top w:val="single" w:sz="4" w:space="0" w:color="000000"/>
              <w:left w:val="single" w:sz="4" w:space="0" w:color="000000"/>
              <w:bottom w:val="single" w:sz="4" w:space="0" w:color="000000"/>
            </w:tcBorders>
            <w:shd w:val="clear" w:color="auto" w:fill="auto"/>
            <w:vAlign w:val="center"/>
          </w:tcPr>
          <w:p w:rsidR="0052293B" w:rsidRDefault="00D14DAB" w:rsidP="00447775">
            <w:pPr>
              <w:snapToGrid w:val="0"/>
              <w:ind w:left="360"/>
              <w:jc w:val="center"/>
              <w:rPr>
                <w:b/>
              </w:rPr>
            </w:pPr>
            <w:r>
              <w:rPr>
                <w:b/>
              </w:rPr>
              <w:t>Alerte incendie</w:t>
            </w:r>
          </w:p>
        </w:tc>
        <w:tc>
          <w:tcPr>
            <w:tcW w:w="7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D12" w:rsidRPr="001E2C76" w:rsidRDefault="001E2C76" w:rsidP="00447775">
            <w:pPr>
              <w:pStyle w:val="Sansinterligne"/>
              <w:snapToGrid w:val="0"/>
              <w:ind w:left="46" w:firstLine="142"/>
              <w:rPr>
                <w:rFonts w:asciiTheme="minorHAnsi" w:hAnsiTheme="minorHAnsi" w:cstheme="minorHAnsi"/>
                <w:color w:val="000000" w:themeColor="text1"/>
                <w:sz w:val="20"/>
              </w:rPr>
            </w:pPr>
            <w:r w:rsidRPr="001E2C76">
              <w:rPr>
                <w:rFonts w:asciiTheme="minorHAnsi" w:hAnsiTheme="minorHAnsi" w:cstheme="minorHAnsi"/>
                <w:color w:val="000000" w:themeColor="text1"/>
                <w:sz w:val="20"/>
              </w:rPr>
              <w:t>Il a été effectué le jeudi 10 septembre2015, dans les deux premières semaines de la rentrée.</w:t>
            </w:r>
          </w:p>
          <w:p w:rsidR="0052293B" w:rsidRPr="00F23C11" w:rsidRDefault="005C58FB" w:rsidP="001E2C76">
            <w:pPr>
              <w:pStyle w:val="Sansinterligne"/>
              <w:snapToGrid w:val="0"/>
              <w:ind w:left="46" w:firstLine="142"/>
              <w:rPr>
                <w:rFonts w:asciiTheme="minorHAnsi" w:hAnsiTheme="minorHAnsi" w:cstheme="minorHAnsi"/>
                <w:sz w:val="20"/>
              </w:rPr>
            </w:pPr>
            <w:r w:rsidRPr="00F23C11">
              <w:rPr>
                <w:rFonts w:asciiTheme="minorHAnsi" w:hAnsiTheme="minorHAnsi" w:cstheme="minorHAnsi"/>
                <w:i/>
                <w:sz w:val="20"/>
              </w:rPr>
              <w:t>D</w:t>
            </w:r>
            <w:r w:rsidR="00D14DAB" w:rsidRPr="00F23C11">
              <w:rPr>
                <w:rFonts w:asciiTheme="minorHAnsi" w:hAnsiTheme="minorHAnsi" w:cstheme="minorHAnsi"/>
                <w:i/>
                <w:sz w:val="20"/>
              </w:rPr>
              <w:t>urée de l’exercice</w:t>
            </w:r>
            <w:r w:rsidR="00D14DAB" w:rsidRPr="00F23C11">
              <w:rPr>
                <w:rFonts w:asciiTheme="minorHAnsi" w:hAnsiTheme="minorHAnsi" w:cstheme="minorHAnsi"/>
                <w:sz w:val="20"/>
              </w:rPr>
              <w:t xml:space="preserve"> : </w:t>
            </w:r>
            <w:r w:rsidR="00F23C11" w:rsidRPr="001E2C76">
              <w:rPr>
                <w:rFonts w:asciiTheme="minorHAnsi" w:hAnsiTheme="minorHAnsi" w:cstheme="minorHAnsi"/>
                <w:color w:val="000000" w:themeColor="text1"/>
                <w:sz w:val="20"/>
              </w:rPr>
              <w:t>3</w:t>
            </w:r>
            <w:r w:rsidR="00D14DAB" w:rsidRPr="001E2C76">
              <w:rPr>
                <w:rFonts w:asciiTheme="minorHAnsi" w:hAnsiTheme="minorHAnsi" w:cstheme="minorHAnsi"/>
                <w:color w:val="000000" w:themeColor="text1"/>
                <w:sz w:val="20"/>
              </w:rPr>
              <w:t>’</w:t>
            </w:r>
            <w:r w:rsidR="00007D12" w:rsidRPr="001E2C76">
              <w:rPr>
                <w:rFonts w:asciiTheme="minorHAnsi" w:hAnsiTheme="minorHAnsi" w:cstheme="minorHAnsi"/>
                <w:color w:val="000000" w:themeColor="text1"/>
                <w:sz w:val="20"/>
              </w:rPr>
              <w:t>1</w:t>
            </w:r>
            <w:r w:rsidRPr="001E2C76">
              <w:rPr>
                <w:rFonts w:asciiTheme="minorHAnsi" w:hAnsiTheme="minorHAnsi" w:cstheme="minorHAnsi"/>
                <w:color w:val="000000" w:themeColor="text1"/>
                <w:sz w:val="20"/>
              </w:rPr>
              <w:t>0</w:t>
            </w:r>
            <w:r w:rsidR="00D14DAB" w:rsidRPr="00F23C11">
              <w:rPr>
                <w:rFonts w:asciiTheme="minorHAnsi" w:hAnsiTheme="minorHAnsi" w:cstheme="minorHAnsi"/>
                <w:sz w:val="20"/>
              </w:rPr>
              <w:t xml:space="preserve">. L’alerte a été faite </w:t>
            </w:r>
            <w:r w:rsidRPr="00F23C11">
              <w:rPr>
                <w:rFonts w:asciiTheme="minorHAnsi" w:hAnsiTheme="minorHAnsi" w:cstheme="minorHAnsi"/>
                <w:sz w:val="20"/>
              </w:rPr>
              <w:t xml:space="preserve">en prévenant </w:t>
            </w:r>
            <w:r w:rsidR="00D14DAB" w:rsidRPr="00F23C11">
              <w:rPr>
                <w:rFonts w:asciiTheme="minorHAnsi" w:hAnsiTheme="minorHAnsi" w:cstheme="minorHAnsi"/>
                <w:sz w:val="20"/>
              </w:rPr>
              <w:t xml:space="preserve">les enfants </w:t>
            </w:r>
            <w:r w:rsidRPr="00F23C11">
              <w:rPr>
                <w:rFonts w:asciiTheme="minorHAnsi" w:hAnsiTheme="minorHAnsi" w:cstheme="minorHAnsi"/>
                <w:sz w:val="20"/>
              </w:rPr>
              <w:t>et</w:t>
            </w:r>
            <w:r w:rsidR="00D14DAB" w:rsidRPr="00F23C11">
              <w:rPr>
                <w:rFonts w:asciiTheme="minorHAnsi" w:hAnsiTheme="minorHAnsi" w:cstheme="minorHAnsi"/>
                <w:sz w:val="20"/>
              </w:rPr>
              <w:t xml:space="preserve"> les enseignants</w:t>
            </w:r>
            <w:r w:rsidRPr="00F23C11">
              <w:rPr>
                <w:rFonts w:asciiTheme="minorHAnsi" w:hAnsiTheme="minorHAnsi" w:cstheme="minorHAnsi"/>
                <w:sz w:val="20"/>
              </w:rPr>
              <w:t xml:space="preserve"> dans la matinée</w:t>
            </w:r>
            <w:r w:rsidR="00D14DAB" w:rsidRPr="00F23C11">
              <w:rPr>
                <w:rFonts w:asciiTheme="minorHAnsi" w:hAnsiTheme="minorHAnsi" w:cstheme="minorHAnsi"/>
                <w:sz w:val="20"/>
              </w:rPr>
              <w:t xml:space="preserve">.L’évacuation s’est faite en ordre et rapidement. </w:t>
            </w:r>
            <w:r w:rsidR="001E2C76">
              <w:rPr>
                <w:rFonts w:asciiTheme="minorHAnsi" w:hAnsiTheme="minorHAnsi" w:cstheme="minorHAnsi"/>
                <w:sz w:val="20"/>
              </w:rPr>
              <w:t xml:space="preserve">Il a été rappelé aux ATSEM et de </w:t>
            </w:r>
            <w:r w:rsidR="008E0189">
              <w:rPr>
                <w:rFonts w:asciiTheme="minorHAnsi" w:hAnsiTheme="minorHAnsi" w:cstheme="minorHAnsi"/>
                <w:sz w:val="20"/>
              </w:rPr>
              <w:t xml:space="preserve">aux enseignants de </w:t>
            </w:r>
            <w:r w:rsidR="001E2C76">
              <w:rPr>
                <w:rFonts w:asciiTheme="minorHAnsi" w:hAnsiTheme="minorHAnsi" w:cstheme="minorHAnsi"/>
                <w:sz w:val="20"/>
              </w:rPr>
              <w:t>fermer les portes, une fois que les élèves sont sortis des classes.</w:t>
            </w:r>
          </w:p>
        </w:tc>
      </w:tr>
      <w:tr w:rsidR="0052293B" w:rsidTr="0053614B">
        <w:trPr>
          <w:trHeight w:val="1255"/>
        </w:trPr>
        <w:tc>
          <w:tcPr>
            <w:tcW w:w="3428" w:type="dxa"/>
            <w:tcBorders>
              <w:top w:val="single" w:sz="4" w:space="0" w:color="000000"/>
              <w:left w:val="single" w:sz="4" w:space="0" w:color="000000"/>
              <w:bottom w:val="single" w:sz="4" w:space="0" w:color="000000"/>
            </w:tcBorders>
            <w:shd w:val="clear" w:color="auto" w:fill="auto"/>
            <w:vAlign w:val="center"/>
          </w:tcPr>
          <w:p w:rsidR="0052293B" w:rsidRDefault="00447775">
            <w:pPr>
              <w:snapToGrid w:val="0"/>
              <w:ind w:left="360"/>
              <w:jc w:val="center"/>
              <w:rPr>
                <w:b/>
              </w:rPr>
            </w:pPr>
            <w:r>
              <w:rPr>
                <w:b/>
              </w:rPr>
              <w:t>Effectifs</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52293B" w:rsidRPr="00A25BB9" w:rsidRDefault="00447775" w:rsidP="00447775">
            <w:pPr>
              <w:ind w:firstLine="188"/>
              <w:jc w:val="both"/>
              <w:rPr>
                <w:rFonts w:asciiTheme="minorHAnsi" w:hAnsiTheme="minorHAnsi" w:cstheme="minorHAnsi"/>
                <w:color w:val="000000" w:themeColor="text1"/>
                <w:sz w:val="20"/>
                <w:szCs w:val="22"/>
              </w:rPr>
            </w:pPr>
            <w:r w:rsidRPr="00A25BB9">
              <w:rPr>
                <w:rFonts w:asciiTheme="minorHAnsi" w:hAnsiTheme="minorHAnsi" w:cstheme="minorHAnsi"/>
                <w:color w:val="000000" w:themeColor="text1"/>
                <w:sz w:val="20"/>
                <w:szCs w:val="22"/>
              </w:rPr>
              <w:t>Les effectifs actuels sont de 1</w:t>
            </w:r>
            <w:r w:rsidR="00007D12" w:rsidRPr="00A25BB9">
              <w:rPr>
                <w:rFonts w:asciiTheme="minorHAnsi" w:hAnsiTheme="minorHAnsi" w:cstheme="minorHAnsi"/>
                <w:color w:val="000000" w:themeColor="text1"/>
                <w:sz w:val="20"/>
                <w:szCs w:val="22"/>
              </w:rPr>
              <w:t xml:space="preserve">32 élèves. </w:t>
            </w:r>
            <w:r w:rsidRPr="00A25BB9">
              <w:rPr>
                <w:rFonts w:asciiTheme="minorHAnsi" w:hAnsiTheme="minorHAnsi" w:cstheme="minorHAnsi"/>
                <w:color w:val="000000" w:themeColor="text1"/>
                <w:sz w:val="20"/>
                <w:szCs w:val="22"/>
              </w:rPr>
              <w:t xml:space="preserve">Les élèves sont répartis comme suit : </w:t>
            </w:r>
            <w:r w:rsidR="00F23C11" w:rsidRPr="00A25BB9">
              <w:rPr>
                <w:rFonts w:asciiTheme="minorHAnsi" w:hAnsiTheme="minorHAnsi" w:cstheme="minorHAnsi"/>
                <w:color w:val="000000" w:themeColor="text1"/>
                <w:sz w:val="20"/>
                <w:szCs w:val="22"/>
              </w:rPr>
              <w:t>PS/</w:t>
            </w:r>
            <w:r w:rsidRPr="00A25BB9">
              <w:rPr>
                <w:rFonts w:asciiTheme="minorHAnsi" w:hAnsiTheme="minorHAnsi" w:cstheme="minorHAnsi"/>
                <w:color w:val="000000" w:themeColor="text1"/>
                <w:sz w:val="20"/>
                <w:szCs w:val="22"/>
              </w:rPr>
              <w:t>MS</w:t>
            </w:r>
            <w:r w:rsidR="00A25BB9" w:rsidRPr="00A25BB9">
              <w:rPr>
                <w:rFonts w:asciiTheme="minorHAnsi" w:hAnsiTheme="minorHAnsi" w:cstheme="minorHAnsi"/>
                <w:color w:val="000000" w:themeColor="text1"/>
                <w:sz w:val="20"/>
                <w:szCs w:val="22"/>
              </w:rPr>
              <w:t>/</w:t>
            </w:r>
            <w:r w:rsidRPr="00A25BB9">
              <w:rPr>
                <w:rFonts w:asciiTheme="minorHAnsi" w:hAnsiTheme="minorHAnsi" w:cstheme="minorHAnsi"/>
                <w:color w:val="000000" w:themeColor="text1"/>
                <w:sz w:val="20"/>
                <w:szCs w:val="22"/>
              </w:rPr>
              <w:t>GS</w:t>
            </w:r>
            <w:r w:rsidR="00A25BB9" w:rsidRPr="00A25BB9">
              <w:rPr>
                <w:rFonts w:asciiTheme="minorHAnsi" w:hAnsiTheme="minorHAnsi" w:cstheme="minorHAnsi"/>
                <w:color w:val="000000" w:themeColor="text1"/>
                <w:sz w:val="20"/>
                <w:szCs w:val="22"/>
              </w:rPr>
              <w:t xml:space="preserve"> </w:t>
            </w:r>
            <w:r w:rsidR="00F23C11" w:rsidRPr="00A25BB9">
              <w:rPr>
                <w:rFonts w:asciiTheme="minorHAnsi" w:hAnsiTheme="minorHAnsi" w:cstheme="minorHAnsi"/>
                <w:color w:val="000000" w:themeColor="text1"/>
                <w:sz w:val="20"/>
                <w:szCs w:val="22"/>
              </w:rPr>
              <w:t xml:space="preserve">Mme </w:t>
            </w:r>
            <w:proofErr w:type="spellStart"/>
            <w:r w:rsidR="00F23C11" w:rsidRPr="00A25BB9">
              <w:rPr>
                <w:rFonts w:asciiTheme="minorHAnsi" w:hAnsiTheme="minorHAnsi" w:cstheme="minorHAnsi"/>
                <w:color w:val="000000" w:themeColor="text1"/>
                <w:sz w:val="20"/>
                <w:szCs w:val="22"/>
              </w:rPr>
              <w:t>Panhaleux</w:t>
            </w:r>
            <w:proofErr w:type="spellEnd"/>
            <w:r w:rsidR="00007D12" w:rsidRPr="00A25BB9">
              <w:rPr>
                <w:rFonts w:asciiTheme="minorHAnsi" w:hAnsiTheme="minorHAnsi" w:cstheme="minorHAnsi"/>
                <w:color w:val="000000" w:themeColor="text1"/>
                <w:sz w:val="20"/>
                <w:szCs w:val="22"/>
              </w:rPr>
              <w:t xml:space="preserve"> : 27 élèves; Mme </w:t>
            </w:r>
            <w:proofErr w:type="spellStart"/>
            <w:r w:rsidR="00007D12" w:rsidRPr="00A25BB9">
              <w:rPr>
                <w:rFonts w:asciiTheme="minorHAnsi" w:hAnsiTheme="minorHAnsi" w:cstheme="minorHAnsi"/>
                <w:color w:val="000000" w:themeColor="text1"/>
                <w:sz w:val="20"/>
                <w:szCs w:val="22"/>
              </w:rPr>
              <w:t>Turle</w:t>
            </w:r>
            <w:proofErr w:type="spellEnd"/>
            <w:r w:rsidR="00A25BB9" w:rsidRPr="00A25BB9">
              <w:rPr>
                <w:rFonts w:asciiTheme="minorHAnsi" w:hAnsiTheme="minorHAnsi" w:cstheme="minorHAnsi"/>
                <w:color w:val="000000" w:themeColor="text1"/>
                <w:sz w:val="20"/>
                <w:szCs w:val="22"/>
              </w:rPr>
              <w:t xml:space="preserve"> </w:t>
            </w:r>
            <w:r w:rsidR="00007D12" w:rsidRPr="00A25BB9">
              <w:rPr>
                <w:rFonts w:asciiTheme="minorHAnsi" w:hAnsiTheme="minorHAnsi" w:cstheme="minorHAnsi"/>
                <w:color w:val="000000" w:themeColor="text1"/>
                <w:sz w:val="20"/>
                <w:szCs w:val="22"/>
              </w:rPr>
              <w:t xml:space="preserve">GS /CP : </w:t>
            </w:r>
            <w:r w:rsidR="00026406" w:rsidRPr="00A25BB9">
              <w:rPr>
                <w:rFonts w:asciiTheme="minorHAnsi" w:hAnsiTheme="minorHAnsi" w:cstheme="minorHAnsi"/>
                <w:color w:val="000000" w:themeColor="text1"/>
                <w:sz w:val="20"/>
                <w:szCs w:val="22"/>
              </w:rPr>
              <w:t>28</w:t>
            </w:r>
            <w:r w:rsidR="00007D12" w:rsidRPr="00A25BB9">
              <w:rPr>
                <w:rFonts w:asciiTheme="minorHAnsi" w:hAnsiTheme="minorHAnsi" w:cstheme="minorHAnsi"/>
                <w:color w:val="000000" w:themeColor="text1"/>
                <w:sz w:val="20"/>
                <w:szCs w:val="22"/>
              </w:rPr>
              <w:t xml:space="preserve"> élèves; </w:t>
            </w:r>
            <w:r w:rsidRPr="00A25BB9">
              <w:rPr>
                <w:rFonts w:asciiTheme="minorHAnsi" w:hAnsiTheme="minorHAnsi" w:cstheme="minorHAnsi"/>
                <w:color w:val="000000" w:themeColor="text1"/>
                <w:sz w:val="20"/>
                <w:szCs w:val="22"/>
              </w:rPr>
              <w:t>CE1</w:t>
            </w:r>
            <w:r w:rsidR="00F23C11" w:rsidRPr="00A25BB9">
              <w:rPr>
                <w:rFonts w:asciiTheme="minorHAnsi" w:hAnsiTheme="minorHAnsi" w:cstheme="minorHAnsi"/>
                <w:color w:val="000000" w:themeColor="text1"/>
                <w:sz w:val="20"/>
                <w:szCs w:val="22"/>
              </w:rPr>
              <w:t>/CE2</w:t>
            </w:r>
            <w:r w:rsidR="00A25BB9" w:rsidRPr="00A25BB9">
              <w:rPr>
                <w:rFonts w:asciiTheme="minorHAnsi" w:hAnsiTheme="minorHAnsi" w:cstheme="minorHAnsi"/>
                <w:color w:val="000000" w:themeColor="text1"/>
                <w:sz w:val="20"/>
                <w:szCs w:val="22"/>
              </w:rPr>
              <w:t xml:space="preserve"> Mme </w:t>
            </w:r>
            <w:r w:rsidR="00007D12" w:rsidRPr="00A25BB9">
              <w:rPr>
                <w:rFonts w:asciiTheme="minorHAnsi" w:hAnsiTheme="minorHAnsi" w:cstheme="minorHAnsi"/>
                <w:color w:val="000000" w:themeColor="text1"/>
                <w:sz w:val="20"/>
                <w:szCs w:val="22"/>
              </w:rPr>
              <w:t>Delfraissy</w:t>
            </w:r>
            <w:r w:rsidRPr="00A25BB9">
              <w:rPr>
                <w:rFonts w:asciiTheme="minorHAnsi" w:hAnsiTheme="minorHAnsi" w:cstheme="minorHAnsi"/>
                <w:color w:val="000000" w:themeColor="text1"/>
                <w:sz w:val="20"/>
                <w:szCs w:val="22"/>
              </w:rPr>
              <w:t xml:space="preserve"> : </w:t>
            </w:r>
            <w:r w:rsidR="00026406" w:rsidRPr="00A25BB9">
              <w:rPr>
                <w:rFonts w:asciiTheme="minorHAnsi" w:hAnsiTheme="minorHAnsi" w:cstheme="minorHAnsi"/>
                <w:color w:val="000000" w:themeColor="text1"/>
                <w:sz w:val="20"/>
                <w:szCs w:val="22"/>
              </w:rPr>
              <w:t>25</w:t>
            </w:r>
            <w:r w:rsidRPr="00A25BB9">
              <w:rPr>
                <w:rFonts w:asciiTheme="minorHAnsi" w:hAnsiTheme="minorHAnsi" w:cstheme="minorHAnsi"/>
                <w:color w:val="000000" w:themeColor="text1"/>
                <w:sz w:val="20"/>
                <w:szCs w:val="22"/>
              </w:rPr>
              <w:t xml:space="preserve"> élèves; CE2/CM1</w:t>
            </w:r>
            <w:r w:rsidR="00A25BB9" w:rsidRPr="00A25BB9">
              <w:rPr>
                <w:rFonts w:asciiTheme="minorHAnsi" w:hAnsiTheme="minorHAnsi" w:cstheme="minorHAnsi"/>
                <w:color w:val="000000" w:themeColor="text1"/>
                <w:sz w:val="20"/>
                <w:szCs w:val="22"/>
              </w:rPr>
              <w:t xml:space="preserve"> Mme </w:t>
            </w:r>
            <w:r w:rsidR="00007D12" w:rsidRPr="00A25BB9">
              <w:rPr>
                <w:rFonts w:asciiTheme="minorHAnsi" w:hAnsiTheme="minorHAnsi" w:cstheme="minorHAnsi"/>
                <w:color w:val="000000" w:themeColor="text1"/>
                <w:sz w:val="20"/>
                <w:szCs w:val="22"/>
              </w:rPr>
              <w:t>Gestkoff</w:t>
            </w:r>
            <w:r w:rsidRPr="00A25BB9">
              <w:rPr>
                <w:rFonts w:asciiTheme="minorHAnsi" w:hAnsiTheme="minorHAnsi" w:cstheme="minorHAnsi"/>
                <w:color w:val="000000" w:themeColor="text1"/>
                <w:sz w:val="20"/>
                <w:szCs w:val="22"/>
              </w:rPr>
              <w:t> : 2</w:t>
            </w:r>
            <w:r w:rsidR="00F23C11" w:rsidRPr="00A25BB9">
              <w:rPr>
                <w:rFonts w:asciiTheme="minorHAnsi" w:hAnsiTheme="minorHAnsi" w:cstheme="minorHAnsi"/>
                <w:color w:val="000000" w:themeColor="text1"/>
                <w:sz w:val="20"/>
                <w:szCs w:val="22"/>
              </w:rPr>
              <w:t>6</w:t>
            </w:r>
            <w:r w:rsidRPr="00A25BB9">
              <w:rPr>
                <w:rFonts w:asciiTheme="minorHAnsi" w:hAnsiTheme="minorHAnsi" w:cstheme="minorHAnsi"/>
                <w:color w:val="000000" w:themeColor="text1"/>
                <w:sz w:val="20"/>
                <w:szCs w:val="22"/>
              </w:rPr>
              <w:t xml:space="preserve"> élèves;</w:t>
            </w:r>
            <w:r w:rsidR="00A25BB9" w:rsidRPr="00A25BB9">
              <w:rPr>
                <w:rFonts w:asciiTheme="minorHAnsi" w:hAnsiTheme="minorHAnsi" w:cstheme="minorHAnsi"/>
                <w:color w:val="000000" w:themeColor="text1"/>
                <w:sz w:val="20"/>
                <w:szCs w:val="22"/>
              </w:rPr>
              <w:t xml:space="preserve"> CM1</w:t>
            </w:r>
            <w:r w:rsidR="00007D12" w:rsidRPr="00A25BB9">
              <w:rPr>
                <w:rFonts w:asciiTheme="minorHAnsi" w:hAnsiTheme="minorHAnsi" w:cstheme="minorHAnsi"/>
                <w:color w:val="000000" w:themeColor="text1"/>
                <w:sz w:val="20"/>
                <w:szCs w:val="22"/>
              </w:rPr>
              <w:t>/CM2 Ledoux : 26</w:t>
            </w:r>
            <w:r w:rsidRPr="00A25BB9">
              <w:rPr>
                <w:rFonts w:asciiTheme="minorHAnsi" w:hAnsiTheme="minorHAnsi" w:cstheme="minorHAnsi"/>
                <w:color w:val="000000" w:themeColor="text1"/>
                <w:sz w:val="20"/>
                <w:szCs w:val="22"/>
              </w:rPr>
              <w:t xml:space="preserve"> élèves.</w:t>
            </w:r>
            <w:r w:rsidR="00A25BB9" w:rsidRPr="00A25BB9">
              <w:rPr>
                <w:rFonts w:asciiTheme="minorHAnsi" w:hAnsiTheme="minorHAnsi" w:cstheme="minorHAnsi"/>
                <w:color w:val="000000" w:themeColor="text1"/>
                <w:sz w:val="20"/>
                <w:szCs w:val="22"/>
              </w:rPr>
              <w:t xml:space="preserve"> Les effectifs par niveau sont les suivants :</w:t>
            </w:r>
          </w:p>
          <w:p w:rsidR="00007D12" w:rsidRPr="00A25BB9" w:rsidRDefault="00A25BB9" w:rsidP="00026406">
            <w:pPr>
              <w:jc w:val="both"/>
              <w:rPr>
                <w:rFonts w:asciiTheme="minorHAnsi" w:hAnsiTheme="minorHAnsi" w:cstheme="minorHAnsi"/>
                <w:color w:val="000000" w:themeColor="text1"/>
                <w:sz w:val="20"/>
                <w:szCs w:val="22"/>
              </w:rPr>
            </w:pPr>
            <w:r w:rsidRPr="00A25BB9">
              <w:rPr>
                <w:rFonts w:asciiTheme="minorHAnsi" w:hAnsiTheme="minorHAnsi" w:cstheme="minorHAnsi"/>
                <w:color w:val="000000" w:themeColor="text1"/>
                <w:sz w:val="20"/>
                <w:szCs w:val="22"/>
              </w:rPr>
              <w:t xml:space="preserve">4 PS 18 MS 9 GS </w:t>
            </w:r>
            <w:r w:rsidR="00007D12" w:rsidRPr="00A25BB9">
              <w:rPr>
                <w:rFonts w:asciiTheme="minorHAnsi" w:hAnsiTheme="minorHAnsi" w:cstheme="minorHAnsi"/>
                <w:color w:val="000000" w:themeColor="text1"/>
                <w:sz w:val="20"/>
                <w:szCs w:val="22"/>
              </w:rPr>
              <w:t>23 CP 17 CE1 21 CE2 19 CM1 20 CM2</w:t>
            </w:r>
          </w:p>
          <w:p w:rsidR="00026406" w:rsidRPr="00F23C11" w:rsidRDefault="004F01E3" w:rsidP="00A25BB9">
            <w:pPr>
              <w:jc w:val="both"/>
              <w:rPr>
                <w:rFonts w:asciiTheme="minorHAnsi" w:hAnsiTheme="minorHAnsi" w:cstheme="minorHAnsi"/>
                <w:sz w:val="20"/>
                <w:szCs w:val="22"/>
              </w:rPr>
            </w:pPr>
            <w:r>
              <w:rPr>
                <w:rFonts w:asciiTheme="minorHAnsi" w:hAnsiTheme="minorHAnsi" w:cstheme="minorHAnsi"/>
                <w:sz w:val="20"/>
                <w:szCs w:val="22"/>
              </w:rPr>
              <w:t xml:space="preserve">Pour la rentrée </w:t>
            </w:r>
            <w:r w:rsidR="00026406" w:rsidRPr="00A25BB9">
              <w:rPr>
                <w:rFonts w:asciiTheme="minorHAnsi" w:hAnsiTheme="minorHAnsi" w:cstheme="minorHAnsi"/>
                <w:color w:val="000000" w:themeColor="text1"/>
                <w:sz w:val="20"/>
                <w:szCs w:val="22"/>
              </w:rPr>
              <w:t xml:space="preserve">2016 : 13 </w:t>
            </w:r>
            <w:r w:rsidR="00A25BB9" w:rsidRPr="00A25BB9">
              <w:rPr>
                <w:rFonts w:asciiTheme="minorHAnsi" w:hAnsiTheme="minorHAnsi" w:cstheme="minorHAnsi"/>
                <w:color w:val="000000" w:themeColor="text1"/>
                <w:sz w:val="20"/>
                <w:szCs w:val="22"/>
              </w:rPr>
              <w:t>PS</w:t>
            </w:r>
            <w:r w:rsidR="00026406" w:rsidRPr="00A25BB9">
              <w:rPr>
                <w:rFonts w:asciiTheme="minorHAnsi" w:hAnsiTheme="minorHAnsi" w:cstheme="minorHAnsi"/>
                <w:color w:val="000000" w:themeColor="text1"/>
                <w:sz w:val="20"/>
                <w:szCs w:val="22"/>
              </w:rPr>
              <w:t xml:space="preserve">, 4 </w:t>
            </w:r>
            <w:r w:rsidR="00A25BB9" w:rsidRPr="00A25BB9">
              <w:rPr>
                <w:rFonts w:asciiTheme="minorHAnsi" w:hAnsiTheme="minorHAnsi" w:cstheme="minorHAnsi"/>
                <w:color w:val="000000" w:themeColor="text1"/>
                <w:sz w:val="20"/>
                <w:szCs w:val="22"/>
              </w:rPr>
              <w:t>MS</w:t>
            </w:r>
            <w:r w:rsidR="00026406" w:rsidRPr="00A25BB9">
              <w:rPr>
                <w:rFonts w:asciiTheme="minorHAnsi" w:hAnsiTheme="minorHAnsi" w:cstheme="minorHAnsi"/>
                <w:color w:val="000000" w:themeColor="text1"/>
                <w:sz w:val="20"/>
                <w:szCs w:val="22"/>
              </w:rPr>
              <w:t xml:space="preserve">, 18 </w:t>
            </w:r>
            <w:r w:rsidR="00A25BB9" w:rsidRPr="00A25BB9">
              <w:rPr>
                <w:rFonts w:asciiTheme="minorHAnsi" w:hAnsiTheme="minorHAnsi" w:cstheme="minorHAnsi"/>
                <w:color w:val="000000" w:themeColor="text1"/>
                <w:sz w:val="20"/>
                <w:szCs w:val="22"/>
              </w:rPr>
              <w:t>GS</w:t>
            </w:r>
            <w:r w:rsidR="00026406" w:rsidRPr="00A25BB9">
              <w:rPr>
                <w:rFonts w:asciiTheme="minorHAnsi" w:hAnsiTheme="minorHAnsi" w:cstheme="minorHAnsi"/>
                <w:color w:val="000000" w:themeColor="text1"/>
                <w:sz w:val="20"/>
                <w:szCs w:val="22"/>
              </w:rPr>
              <w:t xml:space="preserve">, 10 </w:t>
            </w:r>
            <w:r w:rsidR="00A25BB9" w:rsidRPr="00A25BB9">
              <w:rPr>
                <w:rFonts w:asciiTheme="minorHAnsi" w:hAnsiTheme="minorHAnsi" w:cstheme="minorHAnsi"/>
                <w:color w:val="000000" w:themeColor="text1"/>
                <w:sz w:val="20"/>
                <w:szCs w:val="22"/>
              </w:rPr>
              <w:t>CP</w:t>
            </w:r>
            <w:r w:rsidR="00026406" w:rsidRPr="00A25BB9">
              <w:rPr>
                <w:rFonts w:asciiTheme="minorHAnsi" w:hAnsiTheme="minorHAnsi" w:cstheme="minorHAnsi"/>
                <w:color w:val="000000" w:themeColor="text1"/>
                <w:sz w:val="20"/>
                <w:szCs w:val="22"/>
              </w:rPr>
              <w:t xml:space="preserve">, 23 </w:t>
            </w:r>
            <w:r w:rsidR="00A25BB9" w:rsidRPr="00A25BB9">
              <w:rPr>
                <w:rFonts w:asciiTheme="minorHAnsi" w:hAnsiTheme="minorHAnsi" w:cstheme="minorHAnsi"/>
                <w:color w:val="000000" w:themeColor="text1"/>
                <w:sz w:val="20"/>
                <w:szCs w:val="22"/>
              </w:rPr>
              <w:t>CE1</w:t>
            </w:r>
            <w:r w:rsidR="00026406" w:rsidRPr="00A25BB9">
              <w:rPr>
                <w:rFonts w:asciiTheme="minorHAnsi" w:hAnsiTheme="minorHAnsi" w:cstheme="minorHAnsi"/>
                <w:color w:val="000000" w:themeColor="text1"/>
                <w:sz w:val="20"/>
                <w:szCs w:val="22"/>
              </w:rPr>
              <w:t xml:space="preserve">, 17 </w:t>
            </w:r>
            <w:r w:rsidR="00A25BB9" w:rsidRPr="00A25BB9">
              <w:rPr>
                <w:rFonts w:asciiTheme="minorHAnsi" w:hAnsiTheme="minorHAnsi" w:cstheme="minorHAnsi"/>
                <w:color w:val="000000" w:themeColor="text1"/>
                <w:sz w:val="20"/>
                <w:szCs w:val="22"/>
              </w:rPr>
              <w:t>CE2</w:t>
            </w:r>
            <w:r w:rsidR="00026406" w:rsidRPr="00A25BB9">
              <w:rPr>
                <w:rFonts w:asciiTheme="minorHAnsi" w:hAnsiTheme="minorHAnsi" w:cstheme="minorHAnsi"/>
                <w:color w:val="000000" w:themeColor="text1"/>
                <w:sz w:val="20"/>
                <w:szCs w:val="22"/>
              </w:rPr>
              <w:t xml:space="preserve">, 21 </w:t>
            </w:r>
            <w:r w:rsidR="00A25BB9" w:rsidRPr="00A25BB9">
              <w:rPr>
                <w:rFonts w:asciiTheme="minorHAnsi" w:hAnsiTheme="minorHAnsi" w:cstheme="minorHAnsi"/>
                <w:color w:val="000000" w:themeColor="text1"/>
                <w:sz w:val="20"/>
                <w:szCs w:val="22"/>
              </w:rPr>
              <w:t>CM1</w:t>
            </w:r>
            <w:r w:rsidR="00026406" w:rsidRPr="00A25BB9">
              <w:rPr>
                <w:rFonts w:asciiTheme="minorHAnsi" w:hAnsiTheme="minorHAnsi" w:cstheme="minorHAnsi"/>
                <w:color w:val="000000" w:themeColor="text1"/>
                <w:sz w:val="20"/>
                <w:szCs w:val="22"/>
              </w:rPr>
              <w:t xml:space="preserve">, 19 </w:t>
            </w:r>
            <w:r w:rsidR="00A25BB9" w:rsidRPr="00A25BB9">
              <w:rPr>
                <w:rFonts w:asciiTheme="minorHAnsi" w:hAnsiTheme="minorHAnsi" w:cstheme="minorHAnsi"/>
                <w:color w:val="000000" w:themeColor="text1"/>
                <w:sz w:val="20"/>
                <w:szCs w:val="22"/>
              </w:rPr>
              <w:t>CM2</w:t>
            </w:r>
            <w:r w:rsidR="00026406" w:rsidRPr="00A25BB9">
              <w:rPr>
                <w:rFonts w:asciiTheme="minorHAnsi" w:hAnsiTheme="minorHAnsi" w:cstheme="minorHAnsi"/>
                <w:color w:val="000000" w:themeColor="text1"/>
                <w:sz w:val="20"/>
                <w:szCs w:val="22"/>
              </w:rPr>
              <w:t xml:space="preserve"> soit 125</w:t>
            </w:r>
            <w:r w:rsidR="00A25BB9" w:rsidRPr="00A25BB9">
              <w:rPr>
                <w:rFonts w:asciiTheme="minorHAnsi" w:hAnsiTheme="minorHAnsi" w:cstheme="minorHAnsi"/>
                <w:color w:val="000000" w:themeColor="text1"/>
                <w:sz w:val="20"/>
                <w:szCs w:val="22"/>
              </w:rPr>
              <w:t xml:space="preserve"> élèves. </w:t>
            </w:r>
            <w:r w:rsidR="00026406" w:rsidRPr="00A25BB9">
              <w:rPr>
                <w:rFonts w:asciiTheme="minorHAnsi" w:hAnsiTheme="minorHAnsi" w:cstheme="minorHAnsi"/>
                <w:color w:val="000000" w:themeColor="text1"/>
                <w:sz w:val="20"/>
                <w:szCs w:val="22"/>
              </w:rPr>
              <w:t xml:space="preserve">35 </w:t>
            </w:r>
            <w:r w:rsidR="00A25BB9" w:rsidRPr="00A25BB9">
              <w:rPr>
                <w:rFonts w:asciiTheme="minorHAnsi" w:hAnsiTheme="minorHAnsi" w:cstheme="minorHAnsi"/>
                <w:color w:val="000000" w:themeColor="text1"/>
                <w:sz w:val="20"/>
                <w:szCs w:val="22"/>
              </w:rPr>
              <w:t xml:space="preserve">élèves relèvent de la </w:t>
            </w:r>
            <w:r w:rsidR="00026406" w:rsidRPr="00A25BB9">
              <w:rPr>
                <w:rFonts w:asciiTheme="minorHAnsi" w:hAnsiTheme="minorHAnsi" w:cstheme="minorHAnsi"/>
                <w:color w:val="000000" w:themeColor="text1"/>
                <w:sz w:val="20"/>
                <w:szCs w:val="22"/>
              </w:rPr>
              <w:t>mater</w:t>
            </w:r>
            <w:r w:rsidR="00A25BB9" w:rsidRPr="00A25BB9">
              <w:rPr>
                <w:rFonts w:asciiTheme="minorHAnsi" w:hAnsiTheme="minorHAnsi" w:cstheme="minorHAnsi"/>
                <w:color w:val="000000" w:themeColor="text1"/>
                <w:sz w:val="20"/>
                <w:szCs w:val="22"/>
              </w:rPr>
              <w:t>nelle</w:t>
            </w:r>
            <w:r w:rsidR="00026406" w:rsidRPr="00A25BB9">
              <w:rPr>
                <w:rFonts w:asciiTheme="minorHAnsi" w:hAnsiTheme="minorHAnsi" w:cstheme="minorHAnsi"/>
                <w:color w:val="000000" w:themeColor="text1"/>
                <w:sz w:val="20"/>
                <w:szCs w:val="22"/>
              </w:rPr>
              <w:t xml:space="preserve"> donc </w:t>
            </w:r>
            <w:r w:rsidR="00A25BB9" w:rsidRPr="00A25BB9">
              <w:rPr>
                <w:rFonts w:asciiTheme="minorHAnsi" w:hAnsiTheme="minorHAnsi" w:cstheme="minorHAnsi"/>
                <w:color w:val="000000" w:themeColor="text1"/>
                <w:sz w:val="20"/>
                <w:szCs w:val="22"/>
              </w:rPr>
              <w:t>il y aura encore l’année prochaine une classe maternelle PS</w:t>
            </w:r>
            <w:r w:rsidR="00026406" w:rsidRPr="00A25BB9">
              <w:rPr>
                <w:rFonts w:asciiTheme="minorHAnsi" w:hAnsiTheme="minorHAnsi" w:cstheme="minorHAnsi"/>
                <w:color w:val="000000" w:themeColor="text1"/>
                <w:sz w:val="20"/>
                <w:szCs w:val="22"/>
              </w:rPr>
              <w:t>/</w:t>
            </w:r>
            <w:r w:rsidR="00A25BB9" w:rsidRPr="00A25BB9">
              <w:rPr>
                <w:rFonts w:asciiTheme="minorHAnsi" w:hAnsiTheme="minorHAnsi" w:cstheme="minorHAnsi"/>
                <w:color w:val="000000" w:themeColor="text1"/>
                <w:sz w:val="20"/>
                <w:szCs w:val="22"/>
              </w:rPr>
              <w:t>MS</w:t>
            </w:r>
            <w:r w:rsidR="00026406" w:rsidRPr="00A25BB9">
              <w:rPr>
                <w:rFonts w:asciiTheme="minorHAnsi" w:hAnsiTheme="minorHAnsi" w:cstheme="minorHAnsi"/>
                <w:color w:val="000000" w:themeColor="text1"/>
                <w:sz w:val="20"/>
                <w:szCs w:val="22"/>
              </w:rPr>
              <w:t>/</w:t>
            </w:r>
            <w:r w:rsidR="00A25BB9" w:rsidRPr="00A25BB9">
              <w:rPr>
                <w:rFonts w:asciiTheme="minorHAnsi" w:hAnsiTheme="minorHAnsi" w:cstheme="minorHAnsi"/>
                <w:color w:val="000000" w:themeColor="text1"/>
                <w:sz w:val="20"/>
                <w:szCs w:val="22"/>
              </w:rPr>
              <w:t>GS</w:t>
            </w:r>
            <w:r w:rsidR="00026406" w:rsidRPr="00A25BB9">
              <w:rPr>
                <w:rFonts w:asciiTheme="minorHAnsi" w:hAnsiTheme="minorHAnsi" w:cstheme="minorHAnsi"/>
                <w:color w:val="000000" w:themeColor="text1"/>
                <w:sz w:val="20"/>
                <w:szCs w:val="22"/>
              </w:rPr>
              <w:t xml:space="preserve"> et </w:t>
            </w:r>
            <w:r w:rsidR="00A25BB9" w:rsidRPr="00A25BB9">
              <w:rPr>
                <w:rFonts w:asciiTheme="minorHAnsi" w:hAnsiTheme="minorHAnsi" w:cstheme="minorHAnsi"/>
                <w:color w:val="000000" w:themeColor="text1"/>
                <w:sz w:val="20"/>
                <w:szCs w:val="22"/>
              </w:rPr>
              <w:t>une section enfantine GS</w:t>
            </w:r>
            <w:r w:rsidR="00026406" w:rsidRPr="00A25BB9">
              <w:rPr>
                <w:rFonts w:asciiTheme="minorHAnsi" w:hAnsiTheme="minorHAnsi" w:cstheme="minorHAnsi"/>
                <w:color w:val="000000" w:themeColor="text1"/>
                <w:sz w:val="20"/>
                <w:szCs w:val="22"/>
              </w:rPr>
              <w:t>/</w:t>
            </w:r>
            <w:r w:rsidR="00A25BB9" w:rsidRPr="00A25BB9">
              <w:rPr>
                <w:rFonts w:asciiTheme="minorHAnsi" w:hAnsiTheme="minorHAnsi" w:cstheme="minorHAnsi"/>
                <w:color w:val="000000" w:themeColor="text1"/>
                <w:sz w:val="20"/>
                <w:szCs w:val="22"/>
              </w:rPr>
              <w:t>CP. La configuration serait</w:t>
            </w:r>
            <w:r w:rsidR="00026406" w:rsidRPr="00A25BB9">
              <w:rPr>
                <w:rFonts w:asciiTheme="minorHAnsi" w:hAnsiTheme="minorHAnsi" w:cstheme="minorHAnsi"/>
                <w:color w:val="000000" w:themeColor="text1"/>
                <w:sz w:val="20"/>
                <w:szCs w:val="22"/>
              </w:rPr>
              <w:t>: 13</w:t>
            </w:r>
            <w:r w:rsidR="00A25BB9" w:rsidRPr="00A25BB9">
              <w:rPr>
                <w:rFonts w:asciiTheme="minorHAnsi" w:hAnsiTheme="minorHAnsi" w:cstheme="minorHAnsi"/>
                <w:color w:val="000000" w:themeColor="text1"/>
                <w:sz w:val="20"/>
                <w:szCs w:val="22"/>
              </w:rPr>
              <w:t>PS+</w:t>
            </w:r>
            <w:r w:rsidR="00026406" w:rsidRPr="00A25BB9">
              <w:rPr>
                <w:rFonts w:asciiTheme="minorHAnsi" w:hAnsiTheme="minorHAnsi" w:cstheme="minorHAnsi"/>
                <w:color w:val="000000" w:themeColor="text1"/>
                <w:sz w:val="20"/>
                <w:szCs w:val="22"/>
              </w:rPr>
              <w:t>4</w:t>
            </w:r>
            <w:r w:rsidR="00A25BB9" w:rsidRPr="00A25BB9">
              <w:rPr>
                <w:rFonts w:asciiTheme="minorHAnsi" w:hAnsiTheme="minorHAnsi" w:cstheme="minorHAnsi"/>
                <w:color w:val="000000" w:themeColor="text1"/>
                <w:sz w:val="20"/>
                <w:szCs w:val="22"/>
              </w:rPr>
              <w:t>MS+</w:t>
            </w:r>
            <w:r w:rsidR="00026406" w:rsidRPr="00A25BB9">
              <w:rPr>
                <w:rFonts w:asciiTheme="minorHAnsi" w:hAnsiTheme="minorHAnsi" w:cstheme="minorHAnsi"/>
                <w:color w:val="000000" w:themeColor="text1"/>
                <w:sz w:val="20"/>
                <w:szCs w:val="22"/>
              </w:rPr>
              <w:t>6</w:t>
            </w:r>
            <w:r w:rsidR="00A25BB9" w:rsidRPr="00A25BB9">
              <w:rPr>
                <w:rFonts w:asciiTheme="minorHAnsi" w:hAnsiTheme="minorHAnsi" w:cstheme="minorHAnsi"/>
                <w:color w:val="000000" w:themeColor="text1"/>
                <w:sz w:val="20"/>
                <w:szCs w:val="22"/>
              </w:rPr>
              <w:t>GS (</w:t>
            </w:r>
            <w:r w:rsidR="00026406" w:rsidRPr="00A25BB9">
              <w:rPr>
                <w:rFonts w:asciiTheme="minorHAnsi" w:hAnsiTheme="minorHAnsi" w:cstheme="minorHAnsi"/>
                <w:color w:val="000000" w:themeColor="text1"/>
                <w:sz w:val="20"/>
                <w:szCs w:val="22"/>
              </w:rPr>
              <w:t>23</w:t>
            </w:r>
            <w:r w:rsidR="00A25BB9" w:rsidRPr="00A25BB9">
              <w:rPr>
                <w:rFonts w:asciiTheme="minorHAnsi" w:hAnsiTheme="minorHAnsi" w:cstheme="minorHAnsi"/>
                <w:color w:val="000000" w:themeColor="text1"/>
                <w:sz w:val="20"/>
                <w:szCs w:val="22"/>
              </w:rPr>
              <w:t xml:space="preserve"> élèves), </w:t>
            </w:r>
            <w:r w:rsidR="00026406" w:rsidRPr="00A25BB9">
              <w:rPr>
                <w:rFonts w:asciiTheme="minorHAnsi" w:hAnsiTheme="minorHAnsi" w:cstheme="minorHAnsi"/>
                <w:color w:val="000000" w:themeColor="text1"/>
                <w:sz w:val="20"/>
                <w:szCs w:val="22"/>
              </w:rPr>
              <w:t>12</w:t>
            </w:r>
            <w:r w:rsidR="00A25BB9" w:rsidRPr="00A25BB9">
              <w:rPr>
                <w:rFonts w:asciiTheme="minorHAnsi" w:hAnsiTheme="minorHAnsi" w:cstheme="minorHAnsi"/>
                <w:color w:val="000000" w:themeColor="text1"/>
                <w:sz w:val="20"/>
                <w:szCs w:val="22"/>
              </w:rPr>
              <w:t>GS+</w:t>
            </w:r>
            <w:r w:rsidR="00026406" w:rsidRPr="00A25BB9">
              <w:rPr>
                <w:rFonts w:asciiTheme="minorHAnsi" w:hAnsiTheme="minorHAnsi" w:cstheme="minorHAnsi"/>
                <w:color w:val="000000" w:themeColor="text1"/>
                <w:sz w:val="20"/>
                <w:szCs w:val="22"/>
              </w:rPr>
              <w:t>10</w:t>
            </w:r>
            <w:r w:rsidR="00A25BB9" w:rsidRPr="00A25BB9">
              <w:rPr>
                <w:rFonts w:asciiTheme="minorHAnsi" w:hAnsiTheme="minorHAnsi" w:cstheme="minorHAnsi"/>
                <w:color w:val="000000" w:themeColor="text1"/>
                <w:sz w:val="20"/>
                <w:szCs w:val="22"/>
              </w:rPr>
              <w:t xml:space="preserve">CP </w:t>
            </w:r>
            <w:r w:rsidR="00026406" w:rsidRPr="00A25BB9">
              <w:rPr>
                <w:rFonts w:asciiTheme="minorHAnsi" w:hAnsiTheme="minorHAnsi" w:cstheme="minorHAnsi"/>
                <w:color w:val="000000" w:themeColor="text1"/>
                <w:sz w:val="20"/>
                <w:szCs w:val="22"/>
              </w:rPr>
              <w:t xml:space="preserve"> (</w:t>
            </w:r>
            <w:r w:rsidR="00A25BB9" w:rsidRPr="00A25BB9">
              <w:rPr>
                <w:rFonts w:asciiTheme="minorHAnsi" w:hAnsiTheme="minorHAnsi" w:cstheme="minorHAnsi"/>
                <w:color w:val="000000" w:themeColor="text1"/>
                <w:sz w:val="20"/>
                <w:szCs w:val="22"/>
              </w:rPr>
              <w:t>22 élèves</w:t>
            </w:r>
            <w:r w:rsidR="00026406" w:rsidRPr="00A25BB9">
              <w:rPr>
                <w:rFonts w:asciiTheme="minorHAnsi" w:hAnsiTheme="minorHAnsi" w:cstheme="minorHAnsi"/>
                <w:color w:val="000000" w:themeColor="text1"/>
                <w:sz w:val="20"/>
                <w:szCs w:val="22"/>
              </w:rPr>
              <w:t>)</w:t>
            </w:r>
            <w:r w:rsidR="00A25BB9" w:rsidRPr="00A25BB9">
              <w:rPr>
                <w:rFonts w:asciiTheme="minorHAnsi" w:hAnsiTheme="minorHAnsi" w:cstheme="minorHAnsi"/>
                <w:color w:val="000000" w:themeColor="text1"/>
                <w:sz w:val="20"/>
                <w:szCs w:val="22"/>
              </w:rPr>
              <w:t>, 23CE1+4CE2 (27 élèves), 13CE2+13CM1 (26 élèves) et 8CM1+19CM2 (27 élèves)</w:t>
            </w:r>
          </w:p>
        </w:tc>
      </w:tr>
      <w:tr w:rsidR="00026406" w:rsidRPr="00026406" w:rsidTr="0053614B">
        <w:trPr>
          <w:trHeight w:val="1255"/>
        </w:trPr>
        <w:tc>
          <w:tcPr>
            <w:tcW w:w="3428" w:type="dxa"/>
            <w:tcBorders>
              <w:top w:val="single" w:sz="4" w:space="0" w:color="000000"/>
              <w:left w:val="single" w:sz="4" w:space="0" w:color="000000"/>
              <w:bottom w:val="single" w:sz="4" w:space="0" w:color="000000"/>
            </w:tcBorders>
            <w:shd w:val="clear" w:color="auto" w:fill="auto"/>
            <w:vAlign w:val="center"/>
          </w:tcPr>
          <w:p w:rsidR="00026406" w:rsidRPr="00A25BB9" w:rsidRDefault="00026406">
            <w:pPr>
              <w:snapToGrid w:val="0"/>
              <w:ind w:left="360"/>
              <w:jc w:val="center"/>
              <w:rPr>
                <w:b/>
                <w:color w:val="000000" w:themeColor="text1"/>
              </w:rPr>
            </w:pPr>
            <w:r w:rsidRPr="00A25BB9">
              <w:rPr>
                <w:b/>
                <w:color w:val="000000" w:themeColor="text1"/>
              </w:rPr>
              <w:lastRenderedPageBreak/>
              <w:t>ATSEM</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026406" w:rsidRPr="00A25BB9" w:rsidRDefault="00A25BB9" w:rsidP="00C90891">
            <w:pPr>
              <w:jc w:val="both"/>
              <w:rPr>
                <w:rFonts w:asciiTheme="minorHAnsi" w:hAnsiTheme="minorHAnsi" w:cstheme="minorHAnsi"/>
                <w:color w:val="000000" w:themeColor="text1"/>
                <w:sz w:val="20"/>
                <w:szCs w:val="22"/>
              </w:rPr>
            </w:pPr>
            <w:r w:rsidRPr="00A25BB9">
              <w:rPr>
                <w:rFonts w:asciiTheme="minorHAnsi" w:hAnsiTheme="minorHAnsi" w:cstheme="minorHAnsi"/>
                <w:color w:val="000000" w:themeColor="text1"/>
                <w:sz w:val="20"/>
                <w:szCs w:val="22"/>
              </w:rPr>
              <w:t xml:space="preserve">Le contrat de Melle LAVAQUERIE prend fin en janvier2016. L’équipe enseignante demande s’il serait possible de maintenir ce poste d’ATSEM en section enfantine au vue des effectifs de l’année prochaine. De plus, le maintien de ce poste d’ATSEM </w:t>
            </w:r>
            <w:r w:rsidR="00C90891">
              <w:rPr>
                <w:rFonts w:asciiTheme="minorHAnsi" w:hAnsiTheme="minorHAnsi" w:cstheme="minorHAnsi"/>
                <w:color w:val="000000" w:themeColor="text1"/>
                <w:sz w:val="20"/>
                <w:szCs w:val="22"/>
              </w:rPr>
              <w:t xml:space="preserve">lui </w:t>
            </w:r>
            <w:r w:rsidRPr="00A25BB9">
              <w:rPr>
                <w:rFonts w:asciiTheme="minorHAnsi" w:hAnsiTheme="minorHAnsi" w:cstheme="minorHAnsi"/>
                <w:color w:val="000000" w:themeColor="text1"/>
                <w:sz w:val="20"/>
                <w:szCs w:val="22"/>
              </w:rPr>
              <w:t>permettrait de se familiariser avec le fonctionnement de l’école, de l’équipe, mais aussi avec les élèves.</w:t>
            </w:r>
          </w:p>
        </w:tc>
      </w:tr>
      <w:tr w:rsidR="0052293B" w:rsidTr="0053614B">
        <w:trPr>
          <w:trHeight w:val="706"/>
        </w:trPr>
        <w:tc>
          <w:tcPr>
            <w:tcW w:w="3428" w:type="dxa"/>
            <w:tcBorders>
              <w:top w:val="single" w:sz="4" w:space="0" w:color="000000"/>
              <w:left w:val="single" w:sz="4" w:space="0" w:color="000000"/>
              <w:bottom w:val="single" w:sz="4" w:space="0" w:color="000000"/>
            </w:tcBorders>
            <w:shd w:val="clear" w:color="auto" w:fill="auto"/>
            <w:vAlign w:val="center"/>
          </w:tcPr>
          <w:p w:rsidR="0052293B" w:rsidRDefault="00C20A57" w:rsidP="00447775">
            <w:pPr>
              <w:snapToGrid w:val="0"/>
              <w:ind w:left="360"/>
              <w:jc w:val="center"/>
              <w:rPr>
                <w:b/>
                <w:szCs w:val="22"/>
              </w:rPr>
            </w:pPr>
            <w:r>
              <w:rPr>
                <w:b/>
                <w:szCs w:val="22"/>
              </w:rPr>
              <w:t>O</w:t>
            </w:r>
            <w:r w:rsidR="00447775">
              <w:rPr>
                <w:b/>
                <w:szCs w:val="22"/>
              </w:rPr>
              <w:t>rganisation du temps périscolaire</w:t>
            </w:r>
          </w:p>
        </w:tc>
        <w:tc>
          <w:tcPr>
            <w:tcW w:w="7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93B" w:rsidRDefault="004F01E3" w:rsidP="00C20A57">
            <w:pPr>
              <w:ind w:firstLine="188"/>
              <w:jc w:val="both"/>
              <w:rPr>
                <w:rFonts w:asciiTheme="minorHAnsi" w:hAnsiTheme="minorHAnsi" w:cstheme="minorHAnsi"/>
                <w:sz w:val="20"/>
                <w:szCs w:val="22"/>
              </w:rPr>
            </w:pPr>
            <w:r>
              <w:rPr>
                <w:rFonts w:asciiTheme="minorHAnsi" w:hAnsiTheme="minorHAnsi" w:cstheme="minorHAnsi"/>
                <w:sz w:val="20"/>
                <w:szCs w:val="22"/>
              </w:rPr>
              <w:t xml:space="preserve">Mme Agathe </w:t>
            </w:r>
            <w:proofErr w:type="spellStart"/>
            <w:r>
              <w:rPr>
                <w:rFonts w:asciiTheme="minorHAnsi" w:hAnsiTheme="minorHAnsi" w:cstheme="minorHAnsi"/>
                <w:sz w:val="20"/>
                <w:szCs w:val="22"/>
              </w:rPr>
              <w:t>Pluchard</w:t>
            </w:r>
            <w:proofErr w:type="spellEnd"/>
            <w:r>
              <w:rPr>
                <w:rFonts w:asciiTheme="minorHAnsi" w:hAnsiTheme="minorHAnsi" w:cstheme="minorHAnsi"/>
                <w:sz w:val="20"/>
                <w:szCs w:val="22"/>
              </w:rPr>
              <w:t xml:space="preserve">, directrice Léo Lagrange, </w:t>
            </w:r>
            <w:r w:rsidR="00F9372A">
              <w:rPr>
                <w:rFonts w:asciiTheme="minorHAnsi" w:hAnsiTheme="minorHAnsi" w:cstheme="minorHAnsi"/>
                <w:sz w:val="20"/>
                <w:szCs w:val="22"/>
              </w:rPr>
              <w:t>explique le fonctionnement du temps périscolaire :</w:t>
            </w:r>
          </w:p>
          <w:p w:rsidR="00D57E03" w:rsidRPr="00D57E03" w:rsidRDefault="00F9372A" w:rsidP="00F9372A">
            <w:pPr>
              <w:ind w:firstLine="188"/>
              <w:jc w:val="both"/>
              <w:rPr>
                <w:rFonts w:asciiTheme="minorHAnsi" w:hAnsiTheme="minorHAnsi" w:cstheme="minorHAnsi"/>
                <w:color w:val="000000" w:themeColor="text1"/>
                <w:sz w:val="20"/>
                <w:szCs w:val="22"/>
              </w:rPr>
            </w:pPr>
            <w:r w:rsidRPr="00F9372A">
              <w:rPr>
                <w:rFonts w:asciiTheme="minorHAnsi" w:hAnsiTheme="minorHAnsi" w:cstheme="minorHAnsi"/>
                <w:b/>
                <w:sz w:val="20"/>
                <w:szCs w:val="22"/>
              </w:rPr>
              <w:t>La cantine</w:t>
            </w:r>
            <w:r>
              <w:rPr>
                <w:rFonts w:asciiTheme="minorHAnsi" w:hAnsiTheme="minorHAnsi" w:cstheme="minorHAnsi"/>
                <w:sz w:val="20"/>
                <w:szCs w:val="22"/>
              </w:rPr>
              <w:t xml:space="preserve"> : </w:t>
            </w:r>
            <w:r w:rsidR="00D57E03">
              <w:rPr>
                <w:rFonts w:asciiTheme="minorHAnsi" w:hAnsiTheme="minorHAnsi" w:cstheme="minorHAnsi"/>
                <w:sz w:val="20"/>
                <w:szCs w:val="22"/>
              </w:rPr>
              <w:t xml:space="preserve">fréquentée par </w:t>
            </w:r>
            <w:r w:rsidR="00D57E03" w:rsidRPr="00D57E03">
              <w:rPr>
                <w:rFonts w:asciiTheme="minorHAnsi" w:hAnsiTheme="minorHAnsi" w:cstheme="minorHAnsi"/>
                <w:color w:val="000000" w:themeColor="text1"/>
                <w:sz w:val="20"/>
                <w:szCs w:val="22"/>
              </w:rPr>
              <w:t xml:space="preserve">environ </w:t>
            </w:r>
            <w:r w:rsidR="00910693" w:rsidRPr="00D57E03">
              <w:rPr>
                <w:rFonts w:asciiTheme="minorHAnsi" w:hAnsiTheme="minorHAnsi" w:cstheme="minorHAnsi"/>
                <w:color w:val="000000" w:themeColor="text1"/>
                <w:sz w:val="20"/>
                <w:szCs w:val="22"/>
              </w:rPr>
              <w:t xml:space="preserve">55 </w:t>
            </w:r>
            <w:r w:rsidR="00D57E03" w:rsidRPr="00D57E03">
              <w:rPr>
                <w:rFonts w:asciiTheme="minorHAnsi" w:hAnsiTheme="minorHAnsi" w:cstheme="minorHAnsi"/>
                <w:color w:val="000000" w:themeColor="text1"/>
                <w:sz w:val="20"/>
                <w:szCs w:val="22"/>
              </w:rPr>
              <w:t>enfants</w:t>
            </w:r>
          </w:p>
          <w:p w:rsidR="00F9372A" w:rsidRDefault="00F9372A" w:rsidP="00F9372A">
            <w:pPr>
              <w:ind w:firstLine="188"/>
              <w:jc w:val="both"/>
              <w:rPr>
                <w:rFonts w:asciiTheme="minorHAnsi" w:hAnsiTheme="minorHAnsi" w:cstheme="minorHAnsi"/>
                <w:sz w:val="20"/>
                <w:szCs w:val="22"/>
              </w:rPr>
            </w:pPr>
            <w:r w:rsidRPr="00E0414F">
              <w:rPr>
                <w:rFonts w:asciiTheme="minorHAnsi" w:hAnsiTheme="minorHAnsi" w:cstheme="minorHAnsi"/>
                <w:b/>
                <w:sz w:val="20"/>
                <w:szCs w:val="22"/>
              </w:rPr>
              <w:t>Le matin</w:t>
            </w:r>
            <w:r>
              <w:rPr>
                <w:rFonts w:asciiTheme="minorHAnsi" w:hAnsiTheme="minorHAnsi" w:cstheme="minorHAnsi"/>
                <w:sz w:val="20"/>
                <w:szCs w:val="22"/>
              </w:rPr>
              <w:t xml:space="preserve"> : environ </w:t>
            </w:r>
            <w:r w:rsidR="00910693" w:rsidRPr="00D57E03">
              <w:rPr>
                <w:rFonts w:asciiTheme="minorHAnsi" w:hAnsiTheme="minorHAnsi" w:cstheme="minorHAnsi"/>
                <w:color w:val="000000" w:themeColor="text1"/>
                <w:sz w:val="20"/>
                <w:szCs w:val="22"/>
              </w:rPr>
              <w:t>25</w:t>
            </w:r>
            <w:r>
              <w:rPr>
                <w:rFonts w:asciiTheme="minorHAnsi" w:hAnsiTheme="minorHAnsi" w:cstheme="minorHAnsi"/>
                <w:sz w:val="20"/>
                <w:szCs w:val="22"/>
              </w:rPr>
              <w:t xml:space="preserve"> enfants sont accue</w:t>
            </w:r>
            <w:r w:rsidR="008E0189">
              <w:rPr>
                <w:rFonts w:asciiTheme="minorHAnsi" w:hAnsiTheme="minorHAnsi" w:cstheme="minorHAnsi"/>
                <w:sz w:val="20"/>
                <w:szCs w:val="22"/>
              </w:rPr>
              <w:t>illis. Les activités proposées sont</w:t>
            </w:r>
            <w:r>
              <w:rPr>
                <w:rFonts w:asciiTheme="minorHAnsi" w:hAnsiTheme="minorHAnsi" w:cstheme="minorHAnsi"/>
                <w:sz w:val="20"/>
                <w:szCs w:val="22"/>
              </w:rPr>
              <w:t xml:space="preserve"> musique, bibliothèque, activités jeux de société</w:t>
            </w:r>
            <w:r w:rsidR="008E0189">
              <w:rPr>
                <w:rFonts w:asciiTheme="minorHAnsi" w:hAnsiTheme="minorHAnsi" w:cstheme="minorHAnsi"/>
                <w:sz w:val="20"/>
                <w:szCs w:val="22"/>
              </w:rPr>
              <w:t>.</w:t>
            </w:r>
          </w:p>
          <w:p w:rsidR="00910693" w:rsidRPr="00910693" w:rsidRDefault="00F9372A" w:rsidP="00E0414F">
            <w:pPr>
              <w:ind w:firstLine="188"/>
              <w:jc w:val="both"/>
              <w:rPr>
                <w:rFonts w:asciiTheme="minorHAnsi" w:hAnsiTheme="minorHAnsi" w:cstheme="minorHAnsi"/>
                <w:color w:val="FF0000"/>
                <w:sz w:val="20"/>
                <w:szCs w:val="22"/>
              </w:rPr>
            </w:pPr>
            <w:r w:rsidRPr="00E0414F">
              <w:rPr>
                <w:rFonts w:asciiTheme="minorHAnsi" w:hAnsiTheme="minorHAnsi" w:cstheme="minorHAnsi"/>
                <w:b/>
                <w:sz w:val="20"/>
                <w:szCs w:val="22"/>
              </w:rPr>
              <w:t>Le soir</w:t>
            </w:r>
            <w:r>
              <w:rPr>
                <w:rFonts w:asciiTheme="minorHAnsi" w:hAnsiTheme="minorHAnsi" w:cstheme="minorHAnsi"/>
                <w:sz w:val="20"/>
                <w:szCs w:val="22"/>
              </w:rPr>
              <w:t xml:space="preserve"> : environ </w:t>
            </w:r>
            <w:r w:rsidRPr="00D57E03">
              <w:rPr>
                <w:rFonts w:asciiTheme="minorHAnsi" w:hAnsiTheme="minorHAnsi" w:cstheme="minorHAnsi"/>
                <w:color w:val="000000" w:themeColor="text1"/>
                <w:sz w:val="20"/>
                <w:szCs w:val="22"/>
              </w:rPr>
              <w:t>20</w:t>
            </w:r>
            <w:r>
              <w:rPr>
                <w:rFonts w:asciiTheme="minorHAnsi" w:hAnsiTheme="minorHAnsi" w:cstheme="minorHAnsi"/>
                <w:sz w:val="20"/>
                <w:szCs w:val="22"/>
              </w:rPr>
              <w:t xml:space="preserve"> enfants sont accueillis</w:t>
            </w:r>
            <w:r w:rsidR="00E0414F">
              <w:rPr>
                <w:rFonts w:asciiTheme="minorHAnsi" w:hAnsiTheme="minorHAnsi" w:cstheme="minorHAnsi"/>
                <w:sz w:val="20"/>
                <w:szCs w:val="22"/>
              </w:rPr>
              <w:t xml:space="preserve"> de 1</w:t>
            </w:r>
            <w:r w:rsidR="00D57E03">
              <w:rPr>
                <w:rFonts w:asciiTheme="minorHAnsi" w:hAnsiTheme="minorHAnsi" w:cstheme="minorHAnsi"/>
                <w:sz w:val="20"/>
                <w:szCs w:val="22"/>
              </w:rPr>
              <w:t>6</w:t>
            </w:r>
            <w:r w:rsidR="00E0414F">
              <w:rPr>
                <w:rFonts w:asciiTheme="minorHAnsi" w:hAnsiTheme="minorHAnsi" w:cstheme="minorHAnsi"/>
                <w:sz w:val="20"/>
                <w:szCs w:val="22"/>
              </w:rPr>
              <w:t>h</w:t>
            </w:r>
            <w:r w:rsidR="00D57E03">
              <w:rPr>
                <w:rFonts w:asciiTheme="minorHAnsi" w:hAnsiTheme="minorHAnsi" w:cstheme="minorHAnsi"/>
                <w:sz w:val="20"/>
                <w:szCs w:val="22"/>
              </w:rPr>
              <w:t>15</w:t>
            </w:r>
            <w:r w:rsidR="00E0414F">
              <w:rPr>
                <w:rFonts w:asciiTheme="minorHAnsi" w:hAnsiTheme="minorHAnsi" w:cstheme="minorHAnsi"/>
                <w:sz w:val="20"/>
                <w:szCs w:val="22"/>
              </w:rPr>
              <w:t xml:space="preserve"> à </w:t>
            </w:r>
            <w:r w:rsidR="00D57E03">
              <w:rPr>
                <w:rFonts w:asciiTheme="minorHAnsi" w:hAnsiTheme="minorHAnsi" w:cstheme="minorHAnsi"/>
                <w:sz w:val="20"/>
                <w:szCs w:val="22"/>
              </w:rPr>
              <w:t>19</w:t>
            </w:r>
            <w:r w:rsidR="00E0414F">
              <w:rPr>
                <w:rFonts w:asciiTheme="minorHAnsi" w:hAnsiTheme="minorHAnsi" w:cstheme="minorHAnsi"/>
                <w:sz w:val="20"/>
                <w:szCs w:val="22"/>
              </w:rPr>
              <w:t xml:space="preserve">h, les enfants bénéficient d’un temps pour faire leurs devoirs. A 17h, ils goûtent, puis ils font différentes activités. </w:t>
            </w:r>
          </w:p>
          <w:p w:rsidR="00F9372A" w:rsidRPr="00D57E03" w:rsidRDefault="00D57E03" w:rsidP="00910693">
            <w:pPr>
              <w:ind w:firstLine="188"/>
              <w:jc w:val="both"/>
              <w:rPr>
                <w:rFonts w:asciiTheme="minorHAnsi" w:hAnsiTheme="minorHAnsi" w:cstheme="minorHAnsi"/>
                <w:color w:val="000000" w:themeColor="text1"/>
                <w:sz w:val="20"/>
                <w:szCs w:val="22"/>
              </w:rPr>
            </w:pPr>
            <w:r w:rsidRPr="00D57E03">
              <w:rPr>
                <w:rFonts w:asciiTheme="minorHAnsi" w:hAnsiTheme="minorHAnsi" w:cstheme="minorHAnsi"/>
                <w:color w:val="000000" w:themeColor="text1"/>
                <w:sz w:val="20"/>
                <w:szCs w:val="22"/>
              </w:rPr>
              <w:t xml:space="preserve">Le </w:t>
            </w:r>
            <w:r w:rsidR="00910693" w:rsidRPr="00D57E03">
              <w:rPr>
                <w:rFonts w:asciiTheme="minorHAnsi" w:hAnsiTheme="minorHAnsi" w:cstheme="minorHAnsi"/>
                <w:color w:val="000000" w:themeColor="text1"/>
                <w:sz w:val="20"/>
                <w:szCs w:val="22"/>
              </w:rPr>
              <w:t xml:space="preserve">Nouveau règlement intérieur </w:t>
            </w:r>
            <w:r w:rsidRPr="00D57E03">
              <w:rPr>
                <w:rFonts w:asciiTheme="minorHAnsi" w:hAnsiTheme="minorHAnsi" w:cstheme="minorHAnsi"/>
                <w:color w:val="000000" w:themeColor="text1"/>
                <w:sz w:val="20"/>
                <w:szCs w:val="22"/>
              </w:rPr>
              <w:t xml:space="preserve">du périscolaire a été </w:t>
            </w:r>
            <w:r w:rsidR="00910693" w:rsidRPr="00D57E03">
              <w:rPr>
                <w:rFonts w:asciiTheme="minorHAnsi" w:hAnsiTheme="minorHAnsi" w:cstheme="minorHAnsi"/>
                <w:color w:val="000000" w:themeColor="text1"/>
                <w:sz w:val="20"/>
                <w:szCs w:val="22"/>
              </w:rPr>
              <w:t xml:space="preserve">rédigé avec </w:t>
            </w:r>
            <w:r w:rsidRPr="00D57E03">
              <w:rPr>
                <w:rFonts w:asciiTheme="minorHAnsi" w:hAnsiTheme="minorHAnsi" w:cstheme="minorHAnsi"/>
                <w:color w:val="000000" w:themeColor="text1"/>
                <w:sz w:val="20"/>
                <w:szCs w:val="22"/>
              </w:rPr>
              <w:t xml:space="preserve">la </w:t>
            </w:r>
            <w:r w:rsidR="00910693" w:rsidRPr="00D57E03">
              <w:rPr>
                <w:rFonts w:asciiTheme="minorHAnsi" w:hAnsiTheme="minorHAnsi" w:cstheme="minorHAnsi"/>
                <w:color w:val="000000" w:themeColor="text1"/>
                <w:sz w:val="20"/>
                <w:szCs w:val="22"/>
              </w:rPr>
              <w:t xml:space="preserve">modification des horaires d’école. </w:t>
            </w:r>
          </w:p>
          <w:p w:rsidR="00910693" w:rsidRPr="00D57E03" w:rsidRDefault="00910693" w:rsidP="00922ED6">
            <w:pPr>
              <w:ind w:firstLine="188"/>
              <w:jc w:val="both"/>
              <w:rPr>
                <w:rFonts w:asciiTheme="minorHAnsi" w:hAnsiTheme="minorHAnsi" w:cstheme="minorHAnsi"/>
                <w:color w:val="000000" w:themeColor="text1"/>
                <w:sz w:val="20"/>
                <w:szCs w:val="22"/>
              </w:rPr>
            </w:pPr>
            <w:r>
              <w:rPr>
                <w:rFonts w:asciiTheme="minorHAnsi" w:hAnsiTheme="minorHAnsi" w:cstheme="minorHAnsi"/>
                <w:b/>
                <w:sz w:val="20"/>
                <w:szCs w:val="22"/>
              </w:rPr>
              <w:t>N</w:t>
            </w:r>
            <w:r w:rsidR="00E0414F" w:rsidRPr="00E0414F">
              <w:rPr>
                <w:rFonts w:asciiTheme="minorHAnsi" w:hAnsiTheme="minorHAnsi" w:cstheme="minorHAnsi"/>
                <w:b/>
                <w:sz w:val="20"/>
                <w:szCs w:val="22"/>
              </w:rPr>
              <w:t>.A.P. (Nouvelles Activités Périscolaires)</w:t>
            </w:r>
            <w:r w:rsidR="00E0414F">
              <w:rPr>
                <w:rFonts w:asciiTheme="minorHAnsi" w:hAnsiTheme="minorHAnsi" w:cstheme="minorHAnsi"/>
                <w:sz w:val="20"/>
                <w:szCs w:val="22"/>
              </w:rPr>
              <w:t xml:space="preserve"> : </w:t>
            </w:r>
            <w:r w:rsidR="00D57E03">
              <w:rPr>
                <w:rFonts w:asciiTheme="minorHAnsi" w:hAnsiTheme="minorHAnsi" w:cstheme="minorHAnsi"/>
                <w:sz w:val="20"/>
                <w:szCs w:val="22"/>
              </w:rPr>
              <w:t xml:space="preserve">elles ont lieu maintenant le vendredi de 13h30 à 16h30. </w:t>
            </w:r>
            <w:r w:rsidR="00D57E03" w:rsidRPr="00D57E03">
              <w:rPr>
                <w:rFonts w:asciiTheme="minorHAnsi" w:hAnsiTheme="minorHAnsi" w:cstheme="minorHAnsi"/>
                <w:color w:val="000000" w:themeColor="text1"/>
                <w:sz w:val="20"/>
                <w:szCs w:val="22"/>
              </w:rPr>
              <w:t xml:space="preserve">En </w:t>
            </w:r>
            <w:r w:rsidRPr="00D57E03">
              <w:rPr>
                <w:rFonts w:asciiTheme="minorHAnsi" w:hAnsiTheme="minorHAnsi" w:cstheme="minorHAnsi"/>
                <w:color w:val="000000" w:themeColor="text1"/>
                <w:sz w:val="20"/>
                <w:szCs w:val="22"/>
              </w:rPr>
              <w:t>1</w:t>
            </w:r>
            <w:r w:rsidRPr="00D57E03">
              <w:rPr>
                <w:rFonts w:asciiTheme="minorHAnsi" w:hAnsiTheme="minorHAnsi" w:cstheme="minorHAnsi"/>
                <w:color w:val="000000" w:themeColor="text1"/>
                <w:sz w:val="20"/>
                <w:szCs w:val="22"/>
                <w:vertAlign w:val="superscript"/>
              </w:rPr>
              <w:t>ère</w:t>
            </w:r>
            <w:r w:rsidRPr="00D57E03">
              <w:rPr>
                <w:rFonts w:asciiTheme="minorHAnsi" w:hAnsiTheme="minorHAnsi" w:cstheme="minorHAnsi"/>
                <w:color w:val="000000" w:themeColor="text1"/>
                <w:sz w:val="20"/>
                <w:szCs w:val="22"/>
              </w:rPr>
              <w:t xml:space="preserve"> période : 57 enfants inscrits</w:t>
            </w:r>
            <w:r w:rsidR="00D57E03">
              <w:rPr>
                <w:rFonts w:asciiTheme="minorHAnsi" w:hAnsiTheme="minorHAnsi" w:cstheme="minorHAnsi"/>
                <w:color w:val="000000" w:themeColor="text1"/>
                <w:sz w:val="20"/>
                <w:szCs w:val="22"/>
              </w:rPr>
              <w:t xml:space="preserve">, en </w:t>
            </w:r>
            <w:r w:rsidRPr="00D57E03">
              <w:rPr>
                <w:rFonts w:asciiTheme="minorHAnsi" w:hAnsiTheme="minorHAnsi" w:cstheme="minorHAnsi"/>
                <w:color w:val="000000" w:themeColor="text1"/>
                <w:sz w:val="20"/>
                <w:szCs w:val="22"/>
              </w:rPr>
              <w:t>2</w:t>
            </w:r>
            <w:r w:rsidRPr="00D57E03">
              <w:rPr>
                <w:rFonts w:asciiTheme="minorHAnsi" w:hAnsiTheme="minorHAnsi" w:cstheme="minorHAnsi"/>
                <w:color w:val="000000" w:themeColor="text1"/>
                <w:sz w:val="20"/>
                <w:szCs w:val="22"/>
                <w:vertAlign w:val="superscript"/>
              </w:rPr>
              <w:t>e</w:t>
            </w:r>
            <w:r w:rsidRPr="00D57E03">
              <w:rPr>
                <w:rFonts w:asciiTheme="minorHAnsi" w:hAnsiTheme="minorHAnsi" w:cstheme="minorHAnsi"/>
                <w:color w:val="000000" w:themeColor="text1"/>
                <w:sz w:val="20"/>
                <w:szCs w:val="22"/>
              </w:rPr>
              <w:t xml:space="preserve"> période : 32 inscrits (pour le moment)</w:t>
            </w:r>
          </w:p>
          <w:p w:rsidR="00327A41" w:rsidRPr="00D57E03" w:rsidRDefault="00D57E03" w:rsidP="00327A41">
            <w:pPr>
              <w:ind w:firstLine="188"/>
              <w:jc w:val="both"/>
              <w:rPr>
                <w:rFonts w:asciiTheme="minorHAnsi" w:hAnsiTheme="minorHAnsi" w:cstheme="minorHAnsi"/>
                <w:color w:val="000000" w:themeColor="text1"/>
                <w:sz w:val="20"/>
                <w:szCs w:val="22"/>
              </w:rPr>
            </w:pPr>
            <w:r w:rsidRPr="00D57E03">
              <w:rPr>
                <w:rFonts w:asciiTheme="minorHAnsi" w:hAnsiTheme="minorHAnsi" w:cstheme="minorHAnsi"/>
                <w:color w:val="000000" w:themeColor="text1"/>
                <w:sz w:val="20"/>
                <w:szCs w:val="22"/>
              </w:rPr>
              <w:t>Les DPE regrettent le prix demandé pour l’inscription (</w:t>
            </w:r>
            <w:r w:rsidR="00910693" w:rsidRPr="00D57E03">
              <w:rPr>
                <w:rFonts w:asciiTheme="minorHAnsi" w:hAnsiTheme="minorHAnsi" w:cstheme="minorHAnsi"/>
                <w:color w:val="000000" w:themeColor="text1"/>
                <w:sz w:val="20"/>
                <w:szCs w:val="22"/>
              </w:rPr>
              <w:t>45</w:t>
            </w:r>
            <w:r w:rsidR="00910693" w:rsidRPr="00D57E03">
              <w:rPr>
                <w:rFonts w:asciiTheme="minorHAnsi" w:hAnsiTheme="minorHAnsi" w:cstheme="minorHAnsi"/>
                <w:color w:val="000000" w:themeColor="text1"/>
                <w:sz w:val="20"/>
                <w:szCs w:val="22"/>
                <w:vertAlign w:val="superscript"/>
              </w:rPr>
              <w:t>E</w:t>
            </w:r>
            <w:r w:rsidR="00910693" w:rsidRPr="00D57E03">
              <w:rPr>
                <w:rFonts w:asciiTheme="minorHAnsi" w:hAnsiTheme="minorHAnsi" w:cstheme="minorHAnsi"/>
                <w:color w:val="000000" w:themeColor="text1"/>
                <w:sz w:val="20"/>
                <w:szCs w:val="22"/>
              </w:rPr>
              <w:t xml:space="preserve"> par session</w:t>
            </w:r>
            <w:r w:rsidRPr="00D57E03">
              <w:rPr>
                <w:rFonts w:asciiTheme="minorHAnsi" w:hAnsiTheme="minorHAnsi" w:cstheme="minorHAnsi"/>
                <w:color w:val="000000" w:themeColor="text1"/>
                <w:sz w:val="20"/>
                <w:szCs w:val="22"/>
              </w:rPr>
              <w:t xml:space="preserve">/enfant). La commission scolaire et Mme </w:t>
            </w:r>
            <w:proofErr w:type="spellStart"/>
            <w:r w:rsidRPr="00D57E03">
              <w:rPr>
                <w:rFonts w:asciiTheme="minorHAnsi" w:hAnsiTheme="minorHAnsi" w:cstheme="minorHAnsi"/>
                <w:color w:val="000000" w:themeColor="text1"/>
                <w:sz w:val="20"/>
                <w:szCs w:val="22"/>
              </w:rPr>
              <w:t>Pluchard</w:t>
            </w:r>
            <w:proofErr w:type="spellEnd"/>
            <w:r w:rsidRPr="00D57E03">
              <w:rPr>
                <w:rFonts w:asciiTheme="minorHAnsi" w:hAnsiTheme="minorHAnsi" w:cstheme="minorHAnsi"/>
                <w:color w:val="000000" w:themeColor="text1"/>
                <w:sz w:val="20"/>
                <w:szCs w:val="22"/>
              </w:rPr>
              <w:t xml:space="preserve"> expliquent que c’est le coût des différents intervenants qui justifie le prix demandé. Cependant, pour la prochaine cession il sera précisé aux parents qu’ils ont la possibilité de payer avec des</w:t>
            </w:r>
            <w:r w:rsidR="00327A41" w:rsidRPr="00D57E03">
              <w:rPr>
                <w:rFonts w:asciiTheme="minorHAnsi" w:hAnsiTheme="minorHAnsi" w:cstheme="minorHAnsi"/>
                <w:color w:val="000000" w:themeColor="text1"/>
                <w:sz w:val="20"/>
                <w:szCs w:val="22"/>
              </w:rPr>
              <w:t xml:space="preserve"> tickets CESU ou </w:t>
            </w:r>
            <w:r w:rsidRPr="00D57E03">
              <w:rPr>
                <w:rFonts w:asciiTheme="minorHAnsi" w:hAnsiTheme="minorHAnsi" w:cstheme="minorHAnsi"/>
                <w:color w:val="000000" w:themeColor="text1"/>
                <w:sz w:val="20"/>
                <w:szCs w:val="22"/>
              </w:rPr>
              <w:t>des chèques vacances.</w:t>
            </w:r>
          </w:p>
          <w:p w:rsidR="00327A41" w:rsidRPr="00910693" w:rsidRDefault="00D57E03" w:rsidP="00D57E03">
            <w:pPr>
              <w:ind w:firstLine="188"/>
              <w:jc w:val="both"/>
              <w:rPr>
                <w:rFonts w:asciiTheme="minorHAnsi" w:hAnsiTheme="minorHAnsi" w:cstheme="minorHAnsi"/>
                <w:color w:val="FF0000"/>
                <w:sz w:val="20"/>
                <w:szCs w:val="22"/>
              </w:rPr>
            </w:pPr>
            <w:r w:rsidRPr="00D57E03">
              <w:rPr>
                <w:rFonts w:asciiTheme="minorHAnsi" w:hAnsiTheme="minorHAnsi" w:cstheme="minorHAnsi"/>
                <w:color w:val="000000" w:themeColor="text1"/>
                <w:sz w:val="20"/>
                <w:szCs w:val="22"/>
              </w:rPr>
              <w:t>La directrice demande que l’école et le périscolaire établissent des règles de cour communes afin de préserver le matériel et les voix des adultes en charge de la surveillance</w:t>
            </w:r>
            <w:r>
              <w:rPr>
                <w:rFonts w:asciiTheme="minorHAnsi" w:hAnsiTheme="minorHAnsi" w:cstheme="minorHAnsi"/>
                <w:color w:val="000000" w:themeColor="text1"/>
                <w:sz w:val="20"/>
                <w:szCs w:val="22"/>
              </w:rPr>
              <w:t>.</w:t>
            </w:r>
          </w:p>
        </w:tc>
      </w:tr>
      <w:tr w:rsidR="0052293B" w:rsidTr="00922ED6">
        <w:trPr>
          <w:trHeight w:val="1266"/>
        </w:trPr>
        <w:tc>
          <w:tcPr>
            <w:tcW w:w="3428" w:type="dxa"/>
            <w:tcBorders>
              <w:top w:val="single" w:sz="4" w:space="0" w:color="000000"/>
              <w:left w:val="single" w:sz="4" w:space="0" w:color="000000"/>
              <w:bottom w:val="single" w:sz="4" w:space="0" w:color="000000"/>
            </w:tcBorders>
            <w:shd w:val="clear" w:color="auto" w:fill="auto"/>
            <w:vAlign w:val="center"/>
          </w:tcPr>
          <w:p w:rsidR="0052293B" w:rsidRDefault="00C20A57">
            <w:pPr>
              <w:snapToGrid w:val="0"/>
              <w:ind w:left="360"/>
              <w:jc w:val="center"/>
              <w:rPr>
                <w:b/>
                <w:szCs w:val="22"/>
              </w:rPr>
            </w:pPr>
            <w:r>
              <w:rPr>
                <w:b/>
                <w:szCs w:val="22"/>
              </w:rPr>
              <w:t>Prise en charge de la difficulté scolaire</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52293B" w:rsidRPr="00F23C11" w:rsidRDefault="00C20A57" w:rsidP="00C20A57">
            <w:pPr>
              <w:pStyle w:val="Sansinterligne"/>
              <w:numPr>
                <w:ilvl w:val="0"/>
                <w:numId w:val="5"/>
              </w:numPr>
              <w:tabs>
                <w:tab w:val="left" w:pos="387"/>
              </w:tabs>
              <w:ind w:left="46" w:firstLine="142"/>
              <w:rPr>
                <w:rFonts w:asciiTheme="minorHAnsi" w:hAnsiTheme="minorHAnsi" w:cstheme="minorHAnsi"/>
                <w:sz w:val="20"/>
              </w:rPr>
            </w:pPr>
            <w:r w:rsidRPr="00F23C11">
              <w:rPr>
                <w:rFonts w:asciiTheme="minorHAnsi" w:hAnsiTheme="minorHAnsi" w:cstheme="minorHAnsi"/>
                <w:sz w:val="20"/>
              </w:rPr>
              <w:t>Les élèves handicapés : l’école a l’obligation d’accueillir tous les enfants inscrits. Pour les élèves handicapés, un dossier est établi auprès de la MDPH, l’élève peut bénéficier de l’aide d’une AVS et/ou de l’intervention de rééducateur ou de matériel sur décision du SESSAD. Une orientation est possible en CLIS, IME, UPI, hôpital de jour … d’après le PPS (Plan Personnel de Scolarisation), revu chaque année</w:t>
            </w:r>
            <w:r w:rsidR="00921A02">
              <w:rPr>
                <w:rFonts w:asciiTheme="minorHAnsi" w:hAnsiTheme="minorHAnsi" w:cstheme="minorHAnsi"/>
                <w:sz w:val="20"/>
              </w:rPr>
              <w:t>. Dans notre école : nous avons deux dossiers en cours de validation et un validé avec l’intervention d’une AVS et du SESSAD auprès de l’élève.</w:t>
            </w:r>
          </w:p>
          <w:p w:rsidR="00C20A57" w:rsidRDefault="00C20A57" w:rsidP="00C20A57">
            <w:pPr>
              <w:pStyle w:val="Sansinterligne"/>
              <w:numPr>
                <w:ilvl w:val="0"/>
                <w:numId w:val="5"/>
              </w:numPr>
              <w:tabs>
                <w:tab w:val="left" w:pos="387"/>
              </w:tabs>
              <w:ind w:left="46" w:firstLine="142"/>
              <w:rPr>
                <w:rFonts w:asciiTheme="minorHAnsi" w:hAnsiTheme="minorHAnsi" w:cstheme="minorHAnsi"/>
                <w:sz w:val="20"/>
              </w:rPr>
            </w:pPr>
            <w:r w:rsidRPr="00D57E03">
              <w:rPr>
                <w:rFonts w:asciiTheme="minorHAnsi" w:hAnsiTheme="minorHAnsi" w:cstheme="minorHAnsi"/>
                <w:b/>
                <w:sz w:val="20"/>
              </w:rPr>
              <w:t>Le PPRE</w:t>
            </w:r>
            <w:r w:rsidRPr="00F23C11">
              <w:rPr>
                <w:rFonts w:asciiTheme="minorHAnsi" w:hAnsiTheme="minorHAnsi" w:cstheme="minorHAnsi"/>
                <w:sz w:val="20"/>
              </w:rPr>
              <w:t> : Plan Personnel de réussite Educative, est un contrat pédagogique établi entre l’enseignant, la famille et l’élève en fonction des difficultés rencontrées par l’élève par rapport à des objectifs précis. Il formalise les aménagements péda</w:t>
            </w:r>
            <w:r w:rsidR="006C6C1B" w:rsidRPr="00F23C11">
              <w:rPr>
                <w:rFonts w:asciiTheme="minorHAnsi" w:hAnsiTheme="minorHAnsi" w:cstheme="minorHAnsi"/>
                <w:sz w:val="20"/>
              </w:rPr>
              <w:t>gogiques mis en place en classe pour favoriser la réussite des élèves.</w:t>
            </w:r>
          </w:p>
          <w:p w:rsidR="00922ED6" w:rsidRDefault="00922ED6" w:rsidP="00C20A57">
            <w:pPr>
              <w:pStyle w:val="Sansinterligne"/>
              <w:numPr>
                <w:ilvl w:val="0"/>
                <w:numId w:val="5"/>
              </w:numPr>
              <w:tabs>
                <w:tab w:val="left" w:pos="387"/>
              </w:tabs>
              <w:ind w:left="46" w:firstLine="142"/>
              <w:rPr>
                <w:rFonts w:asciiTheme="minorHAnsi" w:hAnsiTheme="minorHAnsi" w:cstheme="minorHAnsi"/>
                <w:sz w:val="20"/>
              </w:rPr>
            </w:pPr>
            <w:r w:rsidRPr="00D57E03">
              <w:rPr>
                <w:rFonts w:asciiTheme="minorHAnsi" w:hAnsiTheme="minorHAnsi" w:cstheme="minorHAnsi"/>
                <w:b/>
                <w:sz w:val="20"/>
              </w:rPr>
              <w:t>Le PPRE passerelle</w:t>
            </w:r>
            <w:r>
              <w:rPr>
                <w:rFonts w:asciiTheme="minorHAnsi" w:hAnsiTheme="minorHAnsi" w:cstheme="minorHAnsi"/>
                <w:sz w:val="20"/>
              </w:rPr>
              <w:t xml:space="preserve"> est rédigé pour assurer la continuité des aides mises en place d’une année sur l’autre et d’un cycle à un autre. Il est rédigé aussi dans le cadre de la continuité école </w:t>
            </w:r>
            <w:r w:rsidR="00BC3E91">
              <w:rPr>
                <w:rFonts w:asciiTheme="minorHAnsi" w:hAnsiTheme="minorHAnsi" w:cstheme="minorHAnsi"/>
                <w:sz w:val="20"/>
              </w:rPr>
              <w:t>–</w:t>
            </w:r>
            <w:r>
              <w:rPr>
                <w:rFonts w:asciiTheme="minorHAnsi" w:hAnsiTheme="minorHAnsi" w:cstheme="minorHAnsi"/>
                <w:sz w:val="20"/>
              </w:rPr>
              <w:t>collège</w:t>
            </w:r>
          </w:p>
          <w:p w:rsidR="00BC3E91" w:rsidRPr="00B62594" w:rsidRDefault="00D57E03" w:rsidP="00C20A57">
            <w:pPr>
              <w:pStyle w:val="Sansinterligne"/>
              <w:numPr>
                <w:ilvl w:val="0"/>
                <w:numId w:val="5"/>
              </w:numPr>
              <w:tabs>
                <w:tab w:val="left" w:pos="387"/>
              </w:tabs>
              <w:ind w:left="46" w:firstLine="142"/>
              <w:rPr>
                <w:rFonts w:asciiTheme="minorHAnsi" w:hAnsiTheme="minorHAnsi" w:cstheme="minorHAnsi"/>
                <w:color w:val="000000" w:themeColor="text1"/>
                <w:sz w:val="20"/>
              </w:rPr>
            </w:pPr>
            <w:r w:rsidRPr="00B62594">
              <w:rPr>
                <w:rFonts w:asciiTheme="minorHAnsi" w:hAnsiTheme="minorHAnsi" w:cstheme="minorHAnsi"/>
                <w:b/>
                <w:color w:val="000000" w:themeColor="text1"/>
                <w:sz w:val="20"/>
              </w:rPr>
              <w:t xml:space="preserve">Le </w:t>
            </w:r>
            <w:r w:rsidR="00BC3E91" w:rsidRPr="00B62594">
              <w:rPr>
                <w:rFonts w:asciiTheme="minorHAnsi" w:hAnsiTheme="minorHAnsi" w:cstheme="minorHAnsi"/>
                <w:b/>
                <w:color w:val="000000" w:themeColor="text1"/>
                <w:sz w:val="20"/>
              </w:rPr>
              <w:t>P</w:t>
            </w:r>
            <w:r w:rsidR="008B7466" w:rsidRPr="00B62594">
              <w:rPr>
                <w:rFonts w:asciiTheme="minorHAnsi" w:hAnsiTheme="minorHAnsi" w:cstheme="minorHAnsi"/>
                <w:b/>
                <w:color w:val="000000" w:themeColor="text1"/>
                <w:sz w:val="20"/>
              </w:rPr>
              <w:t>AP</w:t>
            </w:r>
            <w:r w:rsidR="008B7466" w:rsidRPr="00B62594">
              <w:rPr>
                <w:rFonts w:asciiTheme="minorHAnsi" w:hAnsiTheme="minorHAnsi" w:cstheme="minorHAnsi"/>
                <w:color w:val="000000" w:themeColor="text1"/>
                <w:sz w:val="20"/>
              </w:rPr>
              <w:t> :</w:t>
            </w:r>
            <w:r w:rsidRPr="00B62594">
              <w:rPr>
                <w:rFonts w:asciiTheme="minorHAnsi" w:hAnsiTheme="minorHAnsi" w:cstheme="minorHAnsi"/>
                <w:color w:val="000000" w:themeColor="text1"/>
                <w:sz w:val="20"/>
              </w:rPr>
              <w:t xml:space="preserve"> P</w:t>
            </w:r>
            <w:r w:rsidR="00BC3E91" w:rsidRPr="00B62594">
              <w:rPr>
                <w:rFonts w:asciiTheme="minorHAnsi" w:hAnsiTheme="minorHAnsi" w:cstheme="minorHAnsi"/>
                <w:color w:val="000000" w:themeColor="text1"/>
                <w:sz w:val="20"/>
              </w:rPr>
              <w:t>lan d’</w:t>
            </w:r>
            <w:r w:rsidRPr="00B62594">
              <w:rPr>
                <w:rFonts w:asciiTheme="minorHAnsi" w:hAnsiTheme="minorHAnsi" w:cstheme="minorHAnsi"/>
                <w:color w:val="000000" w:themeColor="text1"/>
                <w:sz w:val="20"/>
              </w:rPr>
              <w:t>Accompagnement P</w:t>
            </w:r>
            <w:r w:rsidR="00BC3E91" w:rsidRPr="00B62594">
              <w:rPr>
                <w:rFonts w:asciiTheme="minorHAnsi" w:hAnsiTheme="minorHAnsi" w:cstheme="minorHAnsi"/>
                <w:color w:val="000000" w:themeColor="text1"/>
                <w:sz w:val="20"/>
              </w:rPr>
              <w:t xml:space="preserve">ersonnalisé : </w:t>
            </w:r>
            <w:r w:rsidRPr="00B62594">
              <w:rPr>
                <w:rFonts w:asciiTheme="minorHAnsi" w:hAnsiTheme="minorHAnsi" w:cstheme="minorHAnsi"/>
                <w:color w:val="000000" w:themeColor="text1"/>
                <w:sz w:val="20"/>
              </w:rPr>
              <w:t xml:space="preserve">est un nouvel outil mis à la disposition des enseignants et des parents afin d’aider les élèves ayant des </w:t>
            </w:r>
            <w:r w:rsidR="00BC3E91" w:rsidRPr="00B62594">
              <w:rPr>
                <w:rFonts w:asciiTheme="minorHAnsi" w:hAnsiTheme="minorHAnsi" w:cstheme="minorHAnsi"/>
                <w:color w:val="000000" w:themeColor="text1"/>
                <w:sz w:val="20"/>
              </w:rPr>
              <w:t>troubles des apprentissages</w:t>
            </w:r>
            <w:r w:rsidRPr="00B62594">
              <w:rPr>
                <w:rFonts w:asciiTheme="minorHAnsi" w:hAnsiTheme="minorHAnsi" w:cstheme="minorHAnsi"/>
                <w:color w:val="000000" w:themeColor="text1"/>
                <w:sz w:val="20"/>
              </w:rPr>
              <w:t>, ne relevant ni d’un PPRE, ni d</w:t>
            </w:r>
            <w:r w:rsidR="00B62594" w:rsidRPr="00B62594">
              <w:rPr>
                <w:rFonts w:asciiTheme="minorHAnsi" w:hAnsiTheme="minorHAnsi" w:cstheme="minorHAnsi"/>
                <w:color w:val="000000" w:themeColor="text1"/>
                <w:sz w:val="20"/>
              </w:rPr>
              <w:t>’un handicap. C’est un outil qui peut suivre l’élève de la maternelle jusqu’au lycée</w:t>
            </w:r>
            <w:r w:rsidR="00B62594">
              <w:rPr>
                <w:rFonts w:asciiTheme="minorHAnsi" w:hAnsiTheme="minorHAnsi" w:cstheme="minorHAnsi"/>
                <w:color w:val="000000" w:themeColor="text1"/>
                <w:sz w:val="20"/>
              </w:rPr>
              <w:t>. Cependant, il faut avoir l’avis du médecin scolaire, et il n’y en a plus pour l’instant sur le secteur.</w:t>
            </w:r>
          </w:p>
          <w:p w:rsidR="00D57E03" w:rsidRPr="00B62594" w:rsidRDefault="006C6C1B" w:rsidP="006C6C1B">
            <w:pPr>
              <w:pStyle w:val="Sansinterligne"/>
              <w:numPr>
                <w:ilvl w:val="0"/>
                <w:numId w:val="5"/>
              </w:numPr>
              <w:tabs>
                <w:tab w:val="left" w:pos="387"/>
              </w:tabs>
              <w:ind w:left="46" w:firstLine="142"/>
              <w:rPr>
                <w:rFonts w:asciiTheme="minorHAnsi" w:hAnsiTheme="minorHAnsi" w:cstheme="minorHAnsi"/>
                <w:color w:val="000000" w:themeColor="text1"/>
                <w:sz w:val="20"/>
              </w:rPr>
            </w:pPr>
            <w:r w:rsidRPr="00D57E03">
              <w:rPr>
                <w:rFonts w:asciiTheme="minorHAnsi" w:hAnsiTheme="minorHAnsi" w:cstheme="minorHAnsi"/>
                <w:sz w:val="20"/>
              </w:rPr>
              <w:t xml:space="preserve">RASED : </w:t>
            </w:r>
            <w:r w:rsidRPr="00B62594">
              <w:rPr>
                <w:rFonts w:asciiTheme="minorHAnsi" w:hAnsiTheme="minorHAnsi" w:cstheme="minorHAnsi"/>
                <w:color w:val="000000" w:themeColor="text1"/>
                <w:sz w:val="20"/>
              </w:rPr>
              <w:t xml:space="preserve">Mme </w:t>
            </w:r>
            <w:proofErr w:type="spellStart"/>
            <w:r w:rsidR="00BC3E91" w:rsidRPr="00B62594">
              <w:rPr>
                <w:rFonts w:asciiTheme="minorHAnsi" w:hAnsiTheme="minorHAnsi" w:cstheme="minorHAnsi"/>
                <w:color w:val="000000" w:themeColor="text1"/>
                <w:sz w:val="20"/>
              </w:rPr>
              <w:t>Thib</w:t>
            </w:r>
            <w:r w:rsidR="00D57E03" w:rsidRPr="00B62594">
              <w:rPr>
                <w:rFonts w:asciiTheme="minorHAnsi" w:hAnsiTheme="minorHAnsi" w:cstheme="minorHAnsi"/>
                <w:color w:val="000000" w:themeColor="text1"/>
                <w:sz w:val="20"/>
              </w:rPr>
              <w:t>o</w:t>
            </w:r>
            <w:r w:rsidR="00BC3E91" w:rsidRPr="00B62594">
              <w:rPr>
                <w:rFonts w:asciiTheme="minorHAnsi" w:hAnsiTheme="minorHAnsi" w:cstheme="minorHAnsi"/>
                <w:color w:val="000000" w:themeColor="text1"/>
                <w:sz w:val="20"/>
              </w:rPr>
              <w:t>d</w:t>
            </w:r>
            <w:r w:rsidR="00D57E03" w:rsidRPr="00B62594">
              <w:rPr>
                <w:rFonts w:asciiTheme="minorHAnsi" w:hAnsiTheme="minorHAnsi" w:cstheme="minorHAnsi"/>
                <w:color w:val="000000" w:themeColor="text1"/>
                <w:sz w:val="20"/>
              </w:rPr>
              <w:t>o</w:t>
            </w:r>
            <w:r w:rsidR="00BC3E91" w:rsidRPr="00B62594">
              <w:rPr>
                <w:rFonts w:asciiTheme="minorHAnsi" w:hAnsiTheme="minorHAnsi" w:cstheme="minorHAnsi"/>
                <w:color w:val="000000" w:themeColor="text1"/>
                <w:sz w:val="20"/>
              </w:rPr>
              <w:t>t</w:t>
            </w:r>
            <w:proofErr w:type="spellEnd"/>
            <w:r w:rsidR="00BC3E91" w:rsidRPr="00B62594">
              <w:rPr>
                <w:rFonts w:asciiTheme="minorHAnsi" w:hAnsiTheme="minorHAnsi" w:cstheme="minorHAnsi"/>
                <w:color w:val="000000" w:themeColor="text1"/>
                <w:sz w:val="20"/>
              </w:rPr>
              <w:t xml:space="preserve"> Mireille</w:t>
            </w:r>
            <w:r w:rsidRPr="00B62594">
              <w:rPr>
                <w:rFonts w:asciiTheme="minorHAnsi" w:hAnsiTheme="minorHAnsi" w:cstheme="minorHAnsi"/>
                <w:color w:val="000000" w:themeColor="text1"/>
                <w:sz w:val="20"/>
              </w:rPr>
              <w:t xml:space="preserve"> (psychologue scolaire</w:t>
            </w:r>
            <w:r w:rsidR="00140827" w:rsidRPr="00B62594">
              <w:rPr>
                <w:rFonts w:asciiTheme="minorHAnsi" w:hAnsiTheme="minorHAnsi" w:cstheme="minorHAnsi"/>
                <w:color w:val="000000" w:themeColor="text1"/>
                <w:sz w:val="20"/>
              </w:rPr>
              <w:t xml:space="preserve"> cette année</w:t>
            </w:r>
            <w:r w:rsidRPr="00B62594">
              <w:rPr>
                <w:rFonts w:asciiTheme="minorHAnsi" w:hAnsiTheme="minorHAnsi" w:cstheme="minorHAnsi"/>
                <w:color w:val="000000" w:themeColor="text1"/>
                <w:sz w:val="20"/>
              </w:rPr>
              <w:t xml:space="preserve">) </w:t>
            </w:r>
            <w:r w:rsidR="00D57E03" w:rsidRPr="00B62594">
              <w:rPr>
                <w:rFonts w:asciiTheme="minorHAnsi" w:hAnsiTheme="minorHAnsi" w:cstheme="minorHAnsi"/>
                <w:color w:val="000000" w:themeColor="text1"/>
                <w:sz w:val="20"/>
              </w:rPr>
              <w:t xml:space="preserve">peut </w:t>
            </w:r>
            <w:r w:rsidRPr="00B62594">
              <w:rPr>
                <w:rFonts w:asciiTheme="minorHAnsi" w:hAnsiTheme="minorHAnsi" w:cstheme="minorHAnsi"/>
                <w:color w:val="000000" w:themeColor="text1"/>
                <w:sz w:val="20"/>
              </w:rPr>
              <w:t>interv</w:t>
            </w:r>
            <w:r w:rsidR="00D57E03" w:rsidRPr="00B62594">
              <w:rPr>
                <w:rFonts w:asciiTheme="minorHAnsi" w:hAnsiTheme="minorHAnsi" w:cstheme="minorHAnsi"/>
                <w:color w:val="000000" w:themeColor="text1"/>
                <w:sz w:val="20"/>
              </w:rPr>
              <w:t xml:space="preserve">enir </w:t>
            </w:r>
            <w:r w:rsidRPr="00B62594">
              <w:rPr>
                <w:rFonts w:asciiTheme="minorHAnsi" w:hAnsiTheme="minorHAnsi" w:cstheme="minorHAnsi"/>
                <w:color w:val="000000" w:themeColor="text1"/>
                <w:sz w:val="20"/>
              </w:rPr>
              <w:t>sur l’école auprès de plusieurs élèves</w:t>
            </w:r>
          </w:p>
          <w:p w:rsidR="006C6C1B" w:rsidRPr="00D57E03" w:rsidRDefault="006C6C1B" w:rsidP="006C6C1B">
            <w:pPr>
              <w:pStyle w:val="Sansinterligne"/>
              <w:numPr>
                <w:ilvl w:val="0"/>
                <w:numId w:val="5"/>
              </w:numPr>
              <w:tabs>
                <w:tab w:val="left" w:pos="387"/>
              </w:tabs>
              <w:ind w:left="46" w:firstLine="142"/>
              <w:rPr>
                <w:rFonts w:asciiTheme="minorHAnsi" w:hAnsiTheme="minorHAnsi" w:cstheme="minorHAnsi"/>
                <w:sz w:val="20"/>
              </w:rPr>
            </w:pPr>
            <w:r w:rsidRPr="00D57E03">
              <w:rPr>
                <w:rFonts w:asciiTheme="minorHAnsi" w:hAnsiTheme="minorHAnsi" w:cstheme="minorHAnsi"/>
                <w:b/>
                <w:sz w:val="20"/>
              </w:rPr>
              <w:t>APC : Activités Pédagogiques Complémentaire</w:t>
            </w:r>
            <w:r w:rsidRPr="00D57E03">
              <w:rPr>
                <w:rFonts w:asciiTheme="minorHAnsi" w:hAnsiTheme="minorHAnsi" w:cstheme="minorHAnsi"/>
                <w:sz w:val="20"/>
              </w:rPr>
              <w:t xml:space="preserve">s. Elles peuvent être de 3 sortes : </w:t>
            </w:r>
            <w:r w:rsidRPr="00D57E03">
              <w:rPr>
                <w:rFonts w:asciiTheme="minorHAnsi" w:hAnsiTheme="minorHAnsi" w:cstheme="minorHAnsi"/>
                <w:b/>
                <w:sz w:val="20"/>
              </w:rPr>
              <w:t>AED</w:t>
            </w:r>
            <w:r w:rsidRPr="00D57E03">
              <w:rPr>
                <w:rFonts w:asciiTheme="minorHAnsi" w:hAnsiTheme="minorHAnsi" w:cstheme="minorHAnsi"/>
                <w:sz w:val="20"/>
              </w:rPr>
              <w:t> : Aide aux élèves en difficulté dans leurs apprentissages (mis en place pour des élèves du CE1</w:t>
            </w:r>
            <w:r w:rsidR="00140827" w:rsidRPr="00D57E03">
              <w:rPr>
                <w:rFonts w:asciiTheme="minorHAnsi" w:hAnsiTheme="minorHAnsi" w:cstheme="minorHAnsi"/>
                <w:sz w:val="20"/>
              </w:rPr>
              <w:t>/ CE2</w:t>
            </w:r>
            <w:r w:rsidRPr="00D57E03">
              <w:rPr>
                <w:rFonts w:asciiTheme="minorHAnsi" w:hAnsiTheme="minorHAnsi" w:cstheme="minorHAnsi"/>
                <w:sz w:val="20"/>
              </w:rPr>
              <w:t xml:space="preserve"> depuis </w:t>
            </w:r>
            <w:r w:rsidR="00140827" w:rsidRPr="00D57E03">
              <w:rPr>
                <w:rFonts w:asciiTheme="minorHAnsi" w:hAnsiTheme="minorHAnsi" w:cstheme="minorHAnsi"/>
                <w:sz w:val="20"/>
              </w:rPr>
              <w:t>octobre</w:t>
            </w:r>
            <w:r w:rsidRPr="00D57E03">
              <w:rPr>
                <w:rFonts w:asciiTheme="minorHAnsi" w:hAnsiTheme="minorHAnsi" w:cstheme="minorHAnsi"/>
                <w:sz w:val="20"/>
              </w:rPr>
              <w:t xml:space="preserve">) ; </w:t>
            </w:r>
            <w:r w:rsidRPr="00D57E03">
              <w:rPr>
                <w:rFonts w:asciiTheme="minorHAnsi" w:hAnsiTheme="minorHAnsi" w:cstheme="minorHAnsi"/>
                <w:b/>
                <w:sz w:val="20"/>
              </w:rPr>
              <w:t>ATP</w:t>
            </w:r>
            <w:r w:rsidRPr="00D57E03">
              <w:rPr>
                <w:rFonts w:asciiTheme="minorHAnsi" w:hAnsiTheme="minorHAnsi" w:cstheme="minorHAnsi"/>
                <w:sz w:val="20"/>
              </w:rPr>
              <w:t> : Aide au travail personnel, à</w:t>
            </w:r>
            <w:r w:rsidR="00140827" w:rsidRPr="00D57E03">
              <w:rPr>
                <w:rFonts w:asciiTheme="minorHAnsi" w:hAnsiTheme="minorHAnsi" w:cstheme="minorHAnsi"/>
                <w:sz w:val="20"/>
              </w:rPr>
              <w:t xml:space="preserve"> la méthodologie</w:t>
            </w:r>
            <w:r w:rsidRPr="00D57E03">
              <w:rPr>
                <w:rFonts w:asciiTheme="minorHAnsi" w:hAnsiTheme="minorHAnsi" w:cstheme="minorHAnsi"/>
                <w:sz w:val="20"/>
              </w:rPr>
              <w:t xml:space="preserve"> ; </w:t>
            </w:r>
            <w:r w:rsidRPr="00D57E03">
              <w:rPr>
                <w:rFonts w:asciiTheme="minorHAnsi" w:hAnsiTheme="minorHAnsi" w:cstheme="minorHAnsi"/>
                <w:b/>
                <w:sz w:val="20"/>
              </w:rPr>
              <w:t>APE</w:t>
            </w:r>
            <w:r w:rsidRPr="00D57E03">
              <w:rPr>
                <w:rFonts w:asciiTheme="minorHAnsi" w:hAnsiTheme="minorHAnsi" w:cstheme="minorHAnsi"/>
                <w:sz w:val="20"/>
              </w:rPr>
              <w:t> : Mise en œuvre d’une activité prévue par le projet d’école</w:t>
            </w:r>
            <w:r w:rsidR="00140827" w:rsidRPr="00D57E03">
              <w:rPr>
                <w:rFonts w:asciiTheme="minorHAnsi" w:hAnsiTheme="minorHAnsi" w:cstheme="minorHAnsi"/>
                <w:sz w:val="20"/>
              </w:rPr>
              <w:t> : le Journal de l’école</w:t>
            </w:r>
            <w:r w:rsidR="0053614B" w:rsidRPr="00D57E03">
              <w:rPr>
                <w:rFonts w:asciiTheme="minorHAnsi" w:hAnsiTheme="minorHAnsi" w:cstheme="minorHAnsi"/>
                <w:sz w:val="20"/>
              </w:rPr>
              <w:t xml:space="preserve"> (mis en place depuis septembre pour des élèves de </w:t>
            </w:r>
            <w:r w:rsidR="00140827" w:rsidRPr="00D57E03">
              <w:rPr>
                <w:rFonts w:asciiTheme="minorHAnsi" w:hAnsiTheme="minorHAnsi" w:cstheme="minorHAnsi"/>
                <w:sz w:val="20"/>
              </w:rPr>
              <w:t xml:space="preserve">Mmes </w:t>
            </w:r>
            <w:proofErr w:type="spellStart"/>
            <w:r w:rsidR="00140827" w:rsidRPr="00D57E03">
              <w:rPr>
                <w:rFonts w:asciiTheme="minorHAnsi" w:hAnsiTheme="minorHAnsi" w:cstheme="minorHAnsi"/>
                <w:sz w:val="20"/>
              </w:rPr>
              <w:t>Panhaleux</w:t>
            </w:r>
            <w:proofErr w:type="spellEnd"/>
            <w:r w:rsidR="00140827" w:rsidRPr="00D57E03">
              <w:rPr>
                <w:rFonts w:asciiTheme="minorHAnsi" w:hAnsiTheme="minorHAnsi" w:cstheme="minorHAnsi"/>
                <w:sz w:val="20"/>
              </w:rPr>
              <w:t xml:space="preserve"> (</w:t>
            </w:r>
            <w:r w:rsidR="008B7466" w:rsidRPr="00D57E03">
              <w:rPr>
                <w:rFonts w:asciiTheme="minorHAnsi" w:hAnsiTheme="minorHAnsi" w:cstheme="minorHAnsi"/>
                <w:sz w:val="20"/>
              </w:rPr>
              <w:t>élèves en difficulté</w:t>
            </w:r>
            <w:r w:rsidR="00140827" w:rsidRPr="00D57E03">
              <w:rPr>
                <w:rFonts w:asciiTheme="minorHAnsi" w:hAnsiTheme="minorHAnsi" w:cstheme="minorHAnsi"/>
                <w:sz w:val="20"/>
              </w:rPr>
              <w:t>), Delfraissy (</w:t>
            </w:r>
            <w:r w:rsidR="008B7466" w:rsidRPr="00D57E03">
              <w:rPr>
                <w:rFonts w:asciiTheme="minorHAnsi" w:hAnsiTheme="minorHAnsi" w:cstheme="minorHAnsi"/>
                <w:sz w:val="20"/>
              </w:rPr>
              <w:t>méthodologie aide aux élèves en difficulté)</w:t>
            </w:r>
            <w:r w:rsidR="00140827" w:rsidRPr="00D57E03">
              <w:rPr>
                <w:rFonts w:asciiTheme="minorHAnsi" w:hAnsiTheme="minorHAnsi" w:cstheme="minorHAnsi"/>
                <w:sz w:val="20"/>
              </w:rPr>
              <w:t>, Gestkoff et Ledoux</w:t>
            </w:r>
            <w:r w:rsidR="00B62594">
              <w:rPr>
                <w:rFonts w:asciiTheme="minorHAnsi" w:hAnsiTheme="minorHAnsi" w:cstheme="minorHAnsi"/>
                <w:sz w:val="20"/>
              </w:rPr>
              <w:t xml:space="preserve"> </w:t>
            </w:r>
            <w:r w:rsidR="00140827" w:rsidRPr="00D57E03">
              <w:rPr>
                <w:rFonts w:asciiTheme="minorHAnsi" w:hAnsiTheme="minorHAnsi" w:cstheme="minorHAnsi"/>
                <w:sz w:val="20"/>
              </w:rPr>
              <w:t xml:space="preserve">(5 ateliers différents répartis sur l’année). Mme </w:t>
            </w:r>
            <w:proofErr w:type="spellStart"/>
            <w:r w:rsidR="00140827" w:rsidRPr="00D57E03">
              <w:rPr>
                <w:rFonts w:asciiTheme="minorHAnsi" w:hAnsiTheme="minorHAnsi" w:cstheme="minorHAnsi"/>
                <w:sz w:val="20"/>
              </w:rPr>
              <w:t>Turle</w:t>
            </w:r>
            <w:proofErr w:type="spellEnd"/>
            <w:r w:rsidR="00140827" w:rsidRPr="00D57E03">
              <w:rPr>
                <w:rFonts w:asciiTheme="minorHAnsi" w:hAnsiTheme="minorHAnsi" w:cstheme="minorHAnsi"/>
                <w:sz w:val="20"/>
              </w:rPr>
              <w:t xml:space="preserve"> (</w:t>
            </w:r>
            <w:r w:rsidR="008B7466" w:rsidRPr="00D57E03">
              <w:rPr>
                <w:rFonts w:asciiTheme="minorHAnsi" w:hAnsiTheme="minorHAnsi" w:cstheme="minorHAnsi"/>
                <w:sz w:val="20"/>
              </w:rPr>
              <w:t>aide aux enfants en difficulté</w:t>
            </w:r>
            <w:r w:rsidR="00140827" w:rsidRPr="00D57E03">
              <w:rPr>
                <w:rFonts w:asciiTheme="minorHAnsi" w:hAnsiTheme="minorHAnsi" w:cstheme="minorHAnsi"/>
                <w:sz w:val="20"/>
              </w:rPr>
              <w:t>).</w:t>
            </w:r>
          </w:p>
          <w:p w:rsidR="0053614B" w:rsidRPr="00F23C11" w:rsidRDefault="0053614B" w:rsidP="00B62594">
            <w:pPr>
              <w:pStyle w:val="Sansinterligne"/>
              <w:tabs>
                <w:tab w:val="left" w:pos="387"/>
              </w:tabs>
              <w:ind w:left="46"/>
              <w:rPr>
                <w:rFonts w:asciiTheme="minorHAnsi" w:hAnsiTheme="minorHAnsi" w:cstheme="minorHAnsi"/>
                <w:sz w:val="20"/>
              </w:rPr>
            </w:pPr>
            <w:r w:rsidRPr="00F23C11">
              <w:rPr>
                <w:rFonts w:asciiTheme="minorHAnsi" w:hAnsiTheme="minorHAnsi" w:cstheme="minorHAnsi"/>
                <w:sz w:val="20"/>
              </w:rPr>
              <w:t>Les enseignants rappellent que les parents ont la possibilité de refuser la participation de leur enfant à ces activités, que pour chaque groupe le minimum est de 2, que pour la mise en place des APE-TICE</w:t>
            </w:r>
            <w:r w:rsidR="00921A02">
              <w:rPr>
                <w:rFonts w:asciiTheme="minorHAnsi" w:hAnsiTheme="minorHAnsi" w:cstheme="minorHAnsi"/>
                <w:sz w:val="20"/>
              </w:rPr>
              <w:t xml:space="preserve"> en lien avec le projet d’</w:t>
            </w:r>
            <w:r w:rsidR="00415E33">
              <w:rPr>
                <w:rFonts w:asciiTheme="minorHAnsi" w:hAnsiTheme="minorHAnsi" w:cstheme="minorHAnsi"/>
                <w:sz w:val="20"/>
              </w:rPr>
              <w:t>école</w:t>
            </w:r>
            <w:r w:rsidRPr="00F23C11">
              <w:rPr>
                <w:rFonts w:asciiTheme="minorHAnsi" w:hAnsiTheme="minorHAnsi" w:cstheme="minorHAnsi"/>
                <w:sz w:val="20"/>
              </w:rPr>
              <w:t>, le bon fonctionnement des ordinateurs de chaque classe est essentiel.</w:t>
            </w:r>
          </w:p>
        </w:tc>
      </w:tr>
      <w:tr w:rsidR="0052293B" w:rsidTr="0053614B">
        <w:trPr>
          <w:trHeight w:val="279"/>
        </w:trPr>
        <w:tc>
          <w:tcPr>
            <w:tcW w:w="3428" w:type="dxa"/>
            <w:tcBorders>
              <w:top w:val="single" w:sz="4" w:space="0" w:color="000000"/>
              <w:left w:val="single" w:sz="4" w:space="0" w:color="000000"/>
              <w:bottom w:val="single" w:sz="4" w:space="0" w:color="000000"/>
            </w:tcBorders>
            <w:shd w:val="clear" w:color="auto" w:fill="auto"/>
            <w:vAlign w:val="center"/>
          </w:tcPr>
          <w:p w:rsidR="0052293B" w:rsidRDefault="0053614B" w:rsidP="0053614B">
            <w:pPr>
              <w:pStyle w:val="Sansinterligne"/>
              <w:snapToGrid w:val="0"/>
              <w:ind w:left="360"/>
              <w:jc w:val="center"/>
              <w:rPr>
                <w:b/>
              </w:rPr>
            </w:pPr>
            <w:r>
              <w:rPr>
                <w:rFonts w:ascii="Times New Roman" w:hAnsi="Times New Roman"/>
                <w:b/>
                <w:sz w:val="24"/>
              </w:rPr>
              <w:t>Projets annuels</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5F21A5" w:rsidRDefault="00140827" w:rsidP="005F21A5">
            <w:pPr>
              <w:pStyle w:val="Sansinterligne"/>
              <w:snapToGrid w:val="0"/>
              <w:ind w:firstLine="188"/>
              <w:rPr>
                <w:rFonts w:asciiTheme="minorHAnsi" w:hAnsiTheme="minorHAnsi" w:cstheme="minorHAnsi"/>
                <w:sz w:val="20"/>
              </w:rPr>
            </w:pPr>
            <w:r w:rsidRPr="00921A02">
              <w:rPr>
                <w:rFonts w:asciiTheme="minorHAnsi" w:hAnsiTheme="minorHAnsi" w:cstheme="minorHAnsi"/>
                <w:b/>
                <w:sz w:val="20"/>
              </w:rPr>
              <w:t>Projet d’école</w:t>
            </w:r>
            <w:r>
              <w:rPr>
                <w:rFonts w:asciiTheme="minorHAnsi" w:hAnsiTheme="minorHAnsi" w:cstheme="minorHAnsi"/>
                <w:sz w:val="20"/>
              </w:rPr>
              <w:t> : les photocopies couleurs seront faites par la mairie</w:t>
            </w:r>
            <w:r w:rsidR="00921A02">
              <w:rPr>
                <w:rFonts w:asciiTheme="minorHAnsi" w:hAnsiTheme="minorHAnsi" w:cstheme="minorHAnsi"/>
                <w:sz w:val="20"/>
              </w:rPr>
              <w:t xml:space="preserve"> (pour l’école 112 exemplaires : 1/famille et pour l’équipe pédagogique) + une dizaine d’exemplaires pour le périscolaire et encore quelques uns pour l’équipe municipale…. Donc environ </w:t>
            </w:r>
            <w:r w:rsidR="00B62594">
              <w:rPr>
                <w:rFonts w:asciiTheme="minorHAnsi" w:hAnsiTheme="minorHAnsi" w:cstheme="minorHAnsi"/>
                <w:sz w:val="20"/>
              </w:rPr>
              <w:t>120</w:t>
            </w:r>
            <w:r w:rsidR="00921A02">
              <w:rPr>
                <w:rFonts w:asciiTheme="minorHAnsi" w:hAnsiTheme="minorHAnsi" w:cstheme="minorHAnsi"/>
                <w:sz w:val="20"/>
              </w:rPr>
              <w:t xml:space="preserve"> exemplaires en tout.</w:t>
            </w:r>
          </w:p>
          <w:p w:rsidR="00921A02" w:rsidRDefault="00921A02" w:rsidP="005F21A5">
            <w:pPr>
              <w:pStyle w:val="Sansinterligne"/>
              <w:snapToGrid w:val="0"/>
              <w:ind w:firstLine="188"/>
              <w:rPr>
                <w:rFonts w:asciiTheme="minorHAnsi" w:hAnsiTheme="minorHAnsi" w:cstheme="minorHAnsi"/>
                <w:sz w:val="20"/>
              </w:rPr>
            </w:pPr>
            <w:r>
              <w:rPr>
                <w:rFonts w:asciiTheme="minorHAnsi" w:hAnsiTheme="minorHAnsi" w:cstheme="minorHAnsi"/>
                <w:sz w:val="20"/>
              </w:rPr>
              <w:t xml:space="preserve">Il y aura 3 journaux sur l’année avant les vacances de Noël, les vacances de </w:t>
            </w:r>
            <w:r>
              <w:rPr>
                <w:rFonts w:asciiTheme="minorHAnsi" w:hAnsiTheme="minorHAnsi" w:cstheme="minorHAnsi"/>
                <w:sz w:val="20"/>
              </w:rPr>
              <w:lastRenderedPageBreak/>
              <w:t>printemps, et les vacances d’été. L’école fournira le journal 1 à 2 semaines avant en mairie.</w:t>
            </w:r>
          </w:p>
          <w:p w:rsidR="00243F0D" w:rsidRDefault="00921A02" w:rsidP="00921A02">
            <w:pPr>
              <w:pStyle w:val="Sansinterligne"/>
              <w:snapToGrid w:val="0"/>
              <w:ind w:firstLine="188"/>
              <w:rPr>
                <w:rFonts w:asciiTheme="minorHAnsi" w:hAnsiTheme="minorHAnsi" w:cstheme="minorHAnsi"/>
                <w:color w:val="000000" w:themeColor="text1"/>
                <w:sz w:val="20"/>
              </w:rPr>
            </w:pPr>
            <w:r w:rsidRPr="00B62594">
              <w:rPr>
                <w:rFonts w:asciiTheme="minorHAnsi" w:hAnsiTheme="minorHAnsi" w:cstheme="minorHAnsi"/>
                <w:b/>
                <w:color w:val="000000" w:themeColor="text1"/>
                <w:sz w:val="20"/>
              </w:rPr>
              <w:t>Sorties</w:t>
            </w:r>
            <w:r w:rsidRPr="00B62594">
              <w:rPr>
                <w:rFonts w:asciiTheme="minorHAnsi" w:hAnsiTheme="minorHAnsi" w:cstheme="minorHAnsi"/>
                <w:color w:val="000000" w:themeColor="text1"/>
                <w:sz w:val="20"/>
              </w:rPr>
              <w:t xml:space="preserve"> : </w:t>
            </w:r>
            <w:r w:rsidRPr="00B62594">
              <w:rPr>
                <w:rFonts w:asciiTheme="minorHAnsi" w:hAnsiTheme="minorHAnsi" w:cstheme="minorHAnsi"/>
                <w:color w:val="000000" w:themeColor="text1"/>
                <w:sz w:val="20"/>
                <w:u w:val="single"/>
              </w:rPr>
              <w:t>Les CE2/CM1 et le</w:t>
            </w:r>
            <w:r w:rsidR="008E34D8" w:rsidRPr="00B62594">
              <w:rPr>
                <w:rFonts w:asciiTheme="minorHAnsi" w:hAnsiTheme="minorHAnsi" w:cstheme="minorHAnsi"/>
                <w:color w:val="000000" w:themeColor="text1"/>
                <w:sz w:val="20"/>
                <w:u w:val="single"/>
              </w:rPr>
              <w:t>s</w:t>
            </w:r>
            <w:r w:rsidR="00B62594" w:rsidRPr="00B62594">
              <w:rPr>
                <w:rFonts w:asciiTheme="minorHAnsi" w:hAnsiTheme="minorHAnsi" w:cstheme="minorHAnsi"/>
                <w:color w:val="000000" w:themeColor="text1"/>
                <w:sz w:val="20"/>
                <w:u w:val="single"/>
              </w:rPr>
              <w:t xml:space="preserve"> </w:t>
            </w:r>
            <w:r w:rsidR="004D4484" w:rsidRPr="00B62594">
              <w:rPr>
                <w:rFonts w:asciiTheme="minorHAnsi" w:hAnsiTheme="minorHAnsi" w:cstheme="minorHAnsi"/>
                <w:color w:val="000000" w:themeColor="text1"/>
                <w:sz w:val="20"/>
                <w:u w:val="single"/>
              </w:rPr>
              <w:t>CM1/</w:t>
            </w:r>
            <w:r w:rsidRPr="00B62594">
              <w:rPr>
                <w:rFonts w:asciiTheme="minorHAnsi" w:hAnsiTheme="minorHAnsi" w:cstheme="minorHAnsi"/>
                <w:color w:val="000000" w:themeColor="text1"/>
                <w:sz w:val="20"/>
                <w:u w:val="single"/>
              </w:rPr>
              <w:t>CM2</w:t>
            </w:r>
            <w:r w:rsidRPr="00B62594">
              <w:rPr>
                <w:rFonts w:asciiTheme="minorHAnsi" w:hAnsiTheme="minorHAnsi" w:cstheme="minorHAnsi"/>
                <w:color w:val="000000" w:themeColor="text1"/>
                <w:sz w:val="20"/>
              </w:rPr>
              <w:t xml:space="preserve"> : sortie </w:t>
            </w:r>
            <w:r w:rsidR="008B7466" w:rsidRPr="00B62594">
              <w:rPr>
                <w:rFonts w:asciiTheme="minorHAnsi" w:hAnsiTheme="minorHAnsi" w:cstheme="minorHAnsi"/>
                <w:color w:val="000000" w:themeColor="text1"/>
                <w:sz w:val="20"/>
              </w:rPr>
              <w:t>Vaux le Vicomte le 24 mai visite du château + animation</w:t>
            </w:r>
            <w:r w:rsidR="00307598" w:rsidRPr="00B62594">
              <w:rPr>
                <w:rFonts w:asciiTheme="minorHAnsi" w:hAnsiTheme="minorHAnsi" w:cstheme="minorHAnsi"/>
                <w:color w:val="000000" w:themeColor="text1"/>
                <w:sz w:val="20"/>
              </w:rPr>
              <w:t xml:space="preserve">, challenge </w:t>
            </w:r>
            <w:r w:rsidR="00243F0D">
              <w:rPr>
                <w:rFonts w:asciiTheme="minorHAnsi" w:hAnsiTheme="minorHAnsi" w:cstheme="minorHAnsi"/>
                <w:color w:val="000000" w:themeColor="text1"/>
                <w:sz w:val="20"/>
              </w:rPr>
              <w:t>d’athlétisme mais le transport sera à la charge de la coopérative scolaire</w:t>
            </w:r>
            <w:r w:rsidRPr="00B62594">
              <w:rPr>
                <w:rFonts w:asciiTheme="minorHAnsi" w:hAnsiTheme="minorHAnsi" w:cstheme="minorHAnsi"/>
                <w:color w:val="000000" w:themeColor="text1"/>
                <w:sz w:val="20"/>
              </w:rPr>
              <w:t>.</w:t>
            </w:r>
            <w:r w:rsidR="00243F0D">
              <w:rPr>
                <w:rFonts w:asciiTheme="minorHAnsi" w:hAnsiTheme="minorHAnsi" w:cstheme="minorHAnsi"/>
                <w:color w:val="000000" w:themeColor="text1"/>
                <w:sz w:val="20"/>
              </w:rPr>
              <w:t xml:space="preserve"> Les élèves de CM1 et CM2 sont prioritaires. La directrice demande à la commission scolaire d’intervenir auprès de la CCPV pour qu’elle prenne en charge les transports en car comme cela était fait auparavant.</w:t>
            </w:r>
          </w:p>
          <w:p w:rsidR="00243F0D" w:rsidRDefault="008E34D8" w:rsidP="00921A02">
            <w:pPr>
              <w:pStyle w:val="Sansinterligne"/>
              <w:snapToGrid w:val="0"/>
              <w:ind w:firstLine="188"/>
              <w:rPr>
                <w:rFonts w:asciiTheme="minorHAnsi" w:hAnsiTheme="minorHAnsi" w:cstheme="minorHAnsi"/>
                <w:color w:val="000000" w:themeColor="text1"/>
                <w:sz w:val="20"/>
              </w:rPr>
            </w:pPr>
            <w:r w:rsidRPr="00B62594">
              <w:rPr>
                <w:rFonts w:asciiTheme="minorHAnsi" w:hAnsiTheme="minorHAnsi" w:cstheme="minorHAnsi"/>
                <w:color w:val="000000" w:themeColor="text1"/>
                <w:sz w:val="20"/>
                <w:u w:val="single"/>
              </w:rPr>
              <w:t>Les CE1/CE2</w:t>
            </w:r>
            <w:r w:rsidRPr="00B62594">
              <w:rPr>
                <w:rFonts w:asciiTheme="minorHAnsi" w:hAnsiTheme="minorHAnsi" w:cstheme="minorHAnsi"/>
                <w:color w:val="000000" w:themeColor="text1"/>
                <w:sz w:val="20"/>
              </w:rPr>
              <w:t xml:space="preserve">: </w:t>
            </w:r>
            <w:r w:rsidR="00307598" w:rsidRPr="00B62594">
              <w:rPr>
                <w:rFonts w:asciiTheme="minorHAnsi" w:hAnsiTheme="minorHAnsi" w:cstheme="minorHAnsi"/>
                <w:color w:val="000000" w:themeColor="text1"/>
                <w:sz w:val="20"/>
              </w:rPr>
              <w:t xml:space="preserve">Fête des sciences, intervention musée de l’archerie, sortie sur le thème des contes avec </w:t>
            </w:r>
            <w:r w:rsidR="00B62594" w:rsidRPr="00B62594">
              <w:rPr>
                <w:rFonts w:asciiTheme="minorHAnsi" w:hAnsiTheme="minorHAnsi" w:cstheme="minorHAnsi"/>
                <w:color w:val="000000" w:themeColor="text1"/>
                <w:sz w:val="20"/>
              </w:rPr>
              <w:t xml:space="preserve">Mme </w:t>
            </w:r>
            <w:proofErr w:type="spellStart"/>
            <w:r w:rsidR="00B62594" w:rsidRPr="00B62594">
              <w:rPr>
                <w:rFonts w:asciiTheme="minorHAnsi" w:hAnsiTheme="minorHAnsi" w:cstheme="minorHAnsi"/>
                <w:color w:val="000000" w:themeColor="text1"/>
                <w:sz w:val="20"/>
              </w:rPr>
              <w:t>Turle</w:t>
            </w:r>
            <w:proofErr w:type="spellEnd"/>
            <w:r w:rsidR="00B62594" w:rsidRPr="00B62594">
              <w:rPr>
                <w:rFonts w:asciiTheme="minorHAnsi" w:hAnsiTheme="minorHAnsi" w:cstheme="minorHAnsi"/>
                <w:color w:val="000000" w:themeColor="text1"/>
                <w:sz w:val="20"/>
              </w:rPr>
              <w:t xml:space="preserve"> (GS/CP)</w:t>
            </w:r>
            <w:r w:rsidRPr="00B62594">
              <w:rPr>
                <w:rFonts w:asciiTheme="minorHAnsi" w:hAnsiTheme="minorHAnsi" w:cstheme="minorHAnsi"/>
                <w:color w:val="000000" w:themeColor="text1"/>
                <w:sz w:val="20"/>
              </w:rPr>
              <w:t>.</w:t>
            </w:r>
          </w:p>
          <w:p w:rsidR="00921A02" w:rsidRPr="00B62594" w:rsidRDefault="00307598" w:rsidP="00921A02">
            <w:pPr>
              <w:pStyle w:val="Sansinterligne"/>
              <w:snapToGrid w:val="0"/>
              <w:ind w:firstLine="188"/>
              <w:rPr>
                <w:rFonts w:asciiTheme="minorHAnsi" w:hAnsiTheme="minorHAnsi" w:cstheme="minorHAnsi"/>
                <w:color w:val="000000" w:themeColor="text1"/>
                <w:sz w:val="20"/>
              </w:rPr>
            </w:pPr>
            <w:r w:rsidRPr="00B62594">
              <w:rPr>
                <w:rFonts w:asciiTheme="minorHAnsi" w:hAnsiTheme="minorHAnsi" w:cstheme="minorHAnsi"/>
                <w:color w:val="000000" w:themeColor="text1"/>
                <w:sz w:val="20"/>
                <w:u w:val="single"/>
              </w:rPr>
              <w:t>Les PS, MS et GS</w:t>
            </w:r>
            <w:r w:rsidR="008E34D8" w:rsidRPr="00B62594">
              <w:rPr>
                <w:rFonts w:asciiTheme="minorHAnsi" w:hAnsiTheme="minorHAnsi" w:cstheme="minorHAnsi"/>
                <w:color w:val="000000" w:themeColor="text1"/>
                <w:sz w:val="20"/>
              </w:rPr>
              <w:t> :</w:t>
            </w:r>
            <w:r w:rsidRPr="00B62594">
              <w:rPr>
                <w:rFonts w:asciiTheme="minorHAnsi" w:hAnsiTheme="minorHAnsi" w:cstheme="minorHAnsi"/>
                <w:color w:val="000000" w:themeColor="text1"/>
                <w:sz w:val="20"/>
              </w:rPr>
              <w:t xml:space="preserve"> Intervenant escargotière 20 novembre en classe, château de Breteuil</w:t>
            </w:r>
            <w:r w:rsidR="004C7377" w:rsidRPr="00B62594">
              <w:rPr>
                <w:rFonts w:asciiTheme="minorHAnsi" w:hAnsiTheme="minorHAnsi" w:cstheme="minorHAnsi"/>
                <w:color w:val="000000" w:themeColor="text1"/>
                <w:sz w:val="20"/>
              </w:rPr>
              <w:t xml:space="preserve"> (thème contes)</w:t>
            </w:r>
            <w:r w:rsidR="008E34D8" w:rsidRPr="00B62594">
              <w:rPr>
                <w:rFonts w:asciiTheme="minorHAnsi" w:hAnsiTheme="minorHAnsi" w:cstheme="minorHAnsi"/>
                <w:color w:val="000000" w:themeColor="text1"/>
                <w:sz w:val="20"/>
              </w:rPr>
              <w:t xml:space="preserve">. </w:t>
            </w:r>
          </w:p>
          <w:p w:rsidR="008E34D8" w:rsidRPr="00B62594" w:rsidRDefault="008E34D8" w:rsidP="00921A02">
            <w:pPr>
              <w:pStyle w:val="Sansinterligne"/>
              <w:snapToGrid w:val="0"/>
              <w:ind w:firstLine="188"/>
              <w:rPr>
                <w:rFonts w:asciiTheme="minorHAnsi" w:hAnsiTheme="minorHAnsi" w:cstheme="minorHAnsi"/>
                <w:color w:val="000000" w:themeColor="text1"/>
                <w:sz w:val="20"/>
              </w:rPr>
            </w:pPr>
            <w:r w:rsidRPr="00B62594">
              <w:rPr>
                <w:rFonts w:asciiTheme="minorHAnsi" w:hAnsiTheme="minorHAnsi" w:cstheme="minorHAnsi"/>
                <w:b/>
                <w:color w:val="000000" w:themeColor="text1"/>
                <w:sz w:val="20"/>
              </w:rPr>
              <w:t>Kermesse</w:t>
            </w:r>
            <w:r w:rsidRPr="00B62594">
              <w:rPr>
                <w:rFonts w:asciiTheme="minorHAnsi" w:hAnsiTheme="minorHAnsi" w:cstheme="minorHAnsi"/>
                <w:color w:val="000000" w:themeColor="text1"/>
                <w:sz w:val="20"/>
              </w:rPr>
              <w:t> : elle e</w:t>
            </w:r>
            <w:r w:rsidR="00A40743" w:rsidRPr="00B62594">
              <w:rPr>
                <w:rFonts w:asciiTheme="minorHAnsi" w:hAnsiTheme="minorHAnsi" w:cstheme="minorHAnsi"/>
                <w:color w:val="000000" w:themeColor="text1"/>
                <w:sz w:val="20"/>
              </w:rPr>
              <w:t xml:space="preserve">st à l’étude pour le </w:t>
            </w:r>
            <w:r w:rsidR="00B62594" w:rsidRPr="00B62594">
              <w:rPr>
                <w:rFonts w:asciiTheme="minorHAnsi" w:hAnsiTheme="minorHAnsi" w:cstheme="minorHAnsi"/>
                <w:color w:val="000000" w:themeColor="text1"/>
                <w:sz w:val="20"/>
              </w:rPr>
              <w:t>samedi</w:t>
            </w:r>
            <w:r w:rsidR="00A40743" w:rsidRPr="00B62594">
              <w:rPr>
                <w:rFonts w:asciiTheme="minorHAnsi" w:hAnsiTheme="minorHAnsi" w:cstheme="minorHAnsi"/>
                <w:color w:val="000000" w:themeColor="text1"/>
                <w:sz w:val="20"/>
              </w:rPr>
              <w:t xml:space="preserve"> 25</w:t>
            </w:r>
            <w:r w:rsidRPr="00B62594">
              <w:rPr>
                <w:rFonts w:asciiTheme="minorHAnsi" w:hAnsiTheme="minorHAnsi" w:cstheme="minorHAnsi"/>
                <w:color w:val="000000" w:themeColor="text1"/>
                <w:sz w:val="20"/>
              </w:rPr>
              <w:t xml:space="preserve"> juin</w:t>
            </w:r>
            <w:r w:rsidR="00B62594" w:rsidRPr="00B62594">
              <w:rPr>
                <w:rFonts w:asciiTheme="minorHAnsi" w:hAnsiTheme="minorHAnsi" w:cstheme="minorHAnsi"/>
                <w:color w:val="000000" w:themeColor="text1"/>
                <w:sz w:val="20"/>
              </w:rPr>
              <w:t xml:space="preserve"> 2016</w:t>
            </w:r>
            <w:r w:rsidRPr="00B62594">
              <w:rPr>
                <w:rFonts w:asciiTheme="minorHAnsi" w:hAnsiTheme="minorHAnsi" w:cstheme="minorHAnsi"/>
                <w:color w:val="000000" w:themeColor="text1"/>
                <w:sz w:val="20"/>
              </w:rPr>
              <w:t>.</w:t>
            </w:r>
          </w:p>
          <w:p w:rsidR="008E34D8" w:rsidRPr="00B62594" w:rsidRDefault="008E34D8" w:rsidP="004D4484">
            <w:pPr>
              <w:pStyle w:val="Sansinterligne"/>
              <w:snapToGrid w:val="0"/>
              <w:ind w:firstLine="188"/>
              <w:rPr>
                <w:rFonts w:asciiTheme="minorHAnsi" w:hAnsiTheme="minorHAnsi" w:cstheme="minorHAnsi"/>
                <w:color w:val="000000" w:themeColor="text1"/>
                <w:sz w:val="20"/>
              </w:rPr>
            </w:pPr>
            <w:r w:rsidRPr="00B62594">
              <w:rPr>
                <w:rFonts w:asciiTheme="minorHAnsi" w:hAnsiTheme="minorHAnsi" w:cstheme="minorHAnsi"/>
                <w:b/>
                <w:color w:val="000000" w:themeColor="text1"/>
                <w:sz w:val="20"/>
              </w:rPr>
              <w:t>Spectacles</w:t>
            </w:r>
            <w:r w:rsidRPr="00B62594">
              <w:rPr>
                <w:rFonts w:asciiTheme="minorHAnsi" w:hAnsiTheme="minorHAnsi" w:cstheme="minorHAnsi"/>
                <w:color w:val="000000" w:themeColor="text1"/>
                <w:sz w:val="20"/>
              </w:rPr>
              <w:t xml:space="preserve"> : </w:t>
            </w:r>
            <w:r w:rsidR="004D4484" w:rsidRPr="00B62594">
              <w:rPr>
                <w:rFonts w:asciiTheme="minorHAnsi" w:hAnsiTheme="minorHAnsi" w:cstheme="minorHAnsi"/>
                <w:color w:val="000000" w:themeColor="text1"/>
                <w:sz w:val="20"/>
              </w:rPr>
              <w:t xml:space="preserve">Réservation </w:t>
            </w:r>
            <w:r w:rsidR="00B62594" w:rsidRPr="00B62594">
              <w:rPr>
                <w:rFonts w:asciiTheme="minorHAnsi" w:hAnsiTheme="minorHAnsi" w:cstheme="minorHAnsi"/>
                <w:color w:val="000000" w:themeColor="text1"/>
                <w:sz w:val="20"/>
              </w:rPr>
              <w:t xml:space="preserve">le jeudi </w:t>
            </w:r>
            <w:r w:rsidR="004D4484" w:rsidRPr="00B62594">
              <w:rPr>
                <w:rFonts w:asciiTheme="minorHAnsi" w:hAnsiTheme="minorHAnsi" w:cstheme="minorHAnsi"/>
                <w:color w:val="000000" w:themeColor="text1"/>
                <w:sz w:val="20"/>
              </w:rPr>
              <w:t>17 décembre  la concierge de la rue Grognard 1050</w:t>
            </w:r>
            <w:r w:rsidR="004D4484" w:rsidRPr="00B62594">
              <w:rPr>
                <w:rFonts w:asciiTheme="minorHAnsi" w:hAnsiTheme="minorHAnsi" w:cstheme="minorHAnsi"/>
                <w:color w:val="000000" w:themeColor="text1"/>
                <w:sz w:val="20"/>
                <w:vertAlign w:val="superscript"/>
              </w:rPr>
              <w:t>E</w:t>
            </w:r>
          </w:p>
          <w:p w:rsidR="004D4484" w:rsidRPr="00F23C11" w:rsidRDefault="004D4484" w:rsidP="004D4484">
            <w:pPr>
              <w:pStyle w:val="Sansinterligne"/>
              <w:snapToGrid w:val="0"/>
              <w:ind w:firstLine="188"/>
              <w:rPr>
                <w:rFonts w:asciiTheme="minorHAnsi" w:hAnsiTheme="minorHAnsi" w:cstheme="minorHAnsi"/>
                <w:sz w:val="20"/>
              </w:rPr>
            </w:pPr>
            <w:r w:rsidRPr="00B62594">
              <w:rPr>
                <w:rFonts w:asciiTheme="minorHAnsi" w:hAnsiTheme="minorHAnsi" w:cstheme="minorHAnsi"/>
                <w:color w:val="000000" w:themeColor="text1"/>
                <w:sz w:val="20"/>
              </w:rPr>
              <w:t>Scène et participation de la mairie demandée. Demander la dimension de la scène à la compagnie</w:t>
            </w:r>
            <w:r w:rsidR="00A40743" w:rsidRPr="00B62594">
              <w:rPr>
                <w:rFonts w:asciiTheme="minorHAnsi" w:hAnsiTheme="minorHAnsi" w:cstheme="minorHAnsi"/>
                <w:color w:val="000000" w:themeColor="text1"/>
                <w:sz w:val="20"/>
              </w:rPr>
              <w:t xml:space="preserve"> ; Le goûter sera </w:t>
            </w:r>
            <w:r w:rsidR="00B62594" w:rsidRPr="00B62594">
              <w:rPr>
                <w:rFonts w:asciiTheme="minorHAnsi" w:hAnsiTheme="minorHAnsi" w:cstheme="minorHAnsi"/>
                <w:color w:val="000000" w:themeColor="text1"/>
                <w:sz w:val="20"/>
              </w:rPr>
              <w:t xml:space="preserve">peut-être </w:t>
            </w:r>
            <w:r w:rsidR="00A40743" w:rsidRPr="00B62594">
              <w:rPr>
                <w:rFonts w:asciiTheme="minorHAnsi" w:hAnsiTheme="minorHAnsi" w:cstheme="minorHAnsi"/>
                <w:color w:val="000000" w:themeColor="text1"/>
                <w:sz w:val="20"/>
              </w:rPr>
              <w:t>distribué lors du spectacle.</w:t>
            </w:r>
          </w:p>
        </w:tc>
      </w:tr>
      <w:tr w:rsidR="0053614B" w:rsidTr="0053614B">
        <w:trPr>
          <w:trHeight w:val="714"/>
        </w:trPr>
        <w:tc>
          <w:tcPr>
            <w:tcW w:w="3428" w:type="dxa"/>
            <w:tcBorders>
              <w:top w:val="single" w:sz="4" w:space="0" w:color="000000"/>
              <w:left w:val="single" w:sz="4" w:space="0" w:color="000000"/>
              <w:bottom w:val="single" w:sz="4" w:space="0" w:color="000000"/>
            </w:tcBorders>
            <w:shd w:val="clear" w:color="auto" w:fill="auto"/>
            <w:vAlign w:val="center"/>
          </w:tcPr>
          <w:p w:rsidR="0053614B" w:rsidRDefault="0053614B" w:rsidP="0053614B">
            <w:pPr>
              <w:pStyle w:val="Sansinterligne"/>
              <w:snapToGrid w:val="0"/>
              <w:ind w:left="360"/>
              <w:jc w:val="center"/>
              <w:rPr>
                <w:b/>
              </w:rPr>
            </w:pPr>
            <w:r>
              <w:rPr>
                <w:rFonts w:ascii="Times New Roman" w:hAnsi="Times New Roman"/>
                <w:b/>
                <w:sz w:val="24"/>
              </w:rPr>
              <w:lastRenderedPageBreak/>
              <w:t>Point coopérative scolaire</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990406" w:rsidRPr="00F23C11" w:rsidRDefault="00A40743" w:rsidP="00B62594">
            <w:pPr>
              <w:pStyle w:val="Sansinterligne"/>
              <w:snapToGrid w:val="0"/>
              <w:ind w:firstLine="188"/>
              <w:rPr>
                <w:rFonts w:asciiTheme="minorHAnsi" w:hAnsiTheme="minorHAnsi" w:cstheme="minorHAnsi"/>
                <w:sz w:val="20"/>
              </w:rPr>
            </w:pPr>
            <w:r w:rsidRPr="00B62594">
              <w:rPr>
                <w:rFonts w:asciiTheme="minorHAnsi" w:hAnsiTheme="minorHAnsi" w:cstheme="minorHAnsi"/>
                <w:color w:val="000000" w:themeColor="text1"/>
                <w:sz w:val="20"/>
              </w:rPr>
              <w:t>2551.02</w:t>
            </w:r>
            <w:r w:rsidR="00B62594" w:rsidRPr="00B62594">
              <w:rPr>
                <w:rFonts w:asciiTheme="minorHAnsi" w:hAnsiTheme="minorHAnsi" w:cstheme="minorHAnsi"/>
                <w:color w:val="000000" w:themeColor="text1"/>
                <w:sz w:val="20"/>
              </w:rPr>
              <w:t xml:space="preserve">€ </w:t>
            </w:r>
            <w:r w:rsidRPr="00B62594">
              <w:rPr>
                <w:rFonts w:asciiTheme="minorHAnsi" w:hAnsiTheme="minorHAnsi" w:cstheme="minorHAnsi"/>
                <w:color w:val="000000" w:themeColor="text1"/>
                <w:sz w:val="20"/>
              </w:rPr>
              <w:t>au 1</w:t>
            </w:r>
            <w:r w:rsidRPr="00B62594">
              <w:rPr>
                <w:rFonts w:asciiTheme="minorHAnsi" w:hAnsiTheme="minorHAnsi" w:cstheme="minorHAnsi"/>
                <w:color w:val="000000" w:themeColor="text1"/>
                <w:sz w:val="20"/>
                <w:vertAlign w:val="superscript"/>
              </w:rPr>
              <w:t>er</w:t>
            </w:r>
            <w:r w:rsidRPr="00B62594">
              <w:rPr>
                <w:rFonts w:asciiTheme="minorHAnsi" w:hAnsiTheme="minorHAnsi" w:cstheme="minorHAnsi"/>
                <w:color w:val="000000" w:themeColor="text1"/>
                <w:sz w:val="20"/>
              </w:rPr>
              <w:t xml:space="preserve"> septembre. </w:t>
            </w:r>
            <w:r w:rsidR="0053614B" w:rsidRPr="00B62594">
              <w:rPr>
                <w:rFonts w:asciiTheme="minorHAnsi" w:hAnsiTheme="minorHAnsi" w:cstheme="minorHAnsi"/>
                <w:color w:val="000000" w:themeColor="text1"/>
                <w:sz w:val="20"/>
              </w:rPr>
              <w:t xml:space="preserve">Il y a actuellement </w:t>
            </w:r>
            <w:r w:rsidRPr="00B62594">
              <w:rPr>
                <w:rFonts w:asciiTheme="minorHAnsi" w:hAnsiTheme="minorHAnsi" w:cstheme="minorHAnsi"/>
                <w:color w:val="000000" w:themeColor="text1"/>
                <w:sz w:val="20"/>
              </w:rPr>
              <w:t>2995</w:t>
            </w:r>
            <w:r w:rsidR="0053614B" w:rsidRPr="00B62594">
              <w:rPr>
                <w:rFonts w:asciiTheme="minorHAnsi" w:hAnsiTheme="minorHAnsi" w:cstheme="minorHAnsi"/>
                <w:color w:val="000000" w:themeColor="text1"/>
                <w:sz w:val="20"/>
              </w:rPr>
              <w:t>€ en banque</w:t>
            </w:r>
            <w:r w:rsidR="005277D3" w:rsidRPr="00B62594">
              <w:rPr>
                <w:rFonts w:asciiTheme="minorHAnsi" w:hAnsiTheme="minorHAnsi" w:cstheme="minorHAnsi"/>
                <w:color w:val="000000" w:themeColor="text1"/>
                <w:sz w:val="20"/>
              </w:rPr>
              <w:t>.</w:t>
            </w:r>
            <w:r w:rsidR="00B62594" w:rsidRPr="00B62594">
              <w:rPr>
                <w:rFonts w:asciiTheme="minorHAnsi" w:hAnsiTheme="minorHAnsi" w:cstheme="minorHAnsi"/>
                <w:color w:val="000000" w:themeColor="text1"/>
                <w:sz w:val="20"/>
              </w:rPr>
              <w:t xml:space="preserve"> </w:t>
            </w:r>
            <w:r w:rsidRPr="00B62594">
              <w:rPr>
                <w:rFonts w:asciiTheme="minorHAnsi" w:hAnsiTheme="minorHAnsi" w:cstheme="minorHAnsi"/>
                <w:color w:val="000000" w:themeColor="text1"/>
                <w:sz w:val="20"/>
              </w:rPr>
              <w:t>Don 400</w:t>
            </w:r>
            <w:r w:rsidR="00B62594" w:rsidRPr="00B62594">
              <w:rPr>
                <w:rFonts w:asciiTheme="minorHAnsi" w:hAnsiTheme="minorHAnsi" w:cstheme="minorHAnsi"/>
                <w:color w:val="000000" w:themeColor="text1"/>
                <w:sz w:val="20"/>
              </w:rPr>
              <w:t>€</w:t>
            </w:r>
            <w:r w:rsidRPr="00B62594">
              <w:rPr>
                <w:rFonts w:asciiTheme="minorHAnsi" w:hAnsiTheme="minorHAnsi" w:cstheme="minorHAnsi"/>
                <w:color w:val="000000" w:themeColor="text1"/>
                <w:sz w:val="20"/>
                <w:vertAlign w:val="superscript"/>
              </w:rPr>
              <w:t> .</w:t>
            </w:r>
            <w:r w:rsidR="005F21A5" w:rsidRPr="00B62594">
              <w:rPr>
                <w:rFonts w:asciiTheme="minorHAnsi" w:hAnsiTheme="minorHAnsi" w:cstheme="minorHAnsi"/>
                <w:color w:val="000000" w:themeColor="text1"/>
                <w:sz w:val="20"/>
              </w:rPr>
              <w:t xml:space="preserve">La kermesse a rapporté environ </w:t>
            </w:r>
            <w:r w:rsidRPr="00B62594">
              <w:rPr>
                <w:rFonts w:asciiTheme="minorHAnsi" w:hAnsiTheme="minorHAnsi" w:cstheme="minorHAnsi"/>
                <w:color w:val="000000" w:themeColor="text1"/>
                <w:sz w:val="20"/>
              </w:rPr>
              <w:t>1110</w:t>
            </w:r>
            <w:r w:rsidR="005F21A5" w:rsidRPr="00B62594">
              <w:rPr>
                <w:rFonts w:asciiTheme="minorHAnsi" w:hAnsiTheme="minorHAnsi" w:cstheme="minorHAnsi"/>
                <w:color w:val="000000" w:themeColor="text1"/>
                <w:sz w:val="20"/>
              </w:rPr>
              <w:t>€</w:t>
            </w:r>
            <w:r w:rsidR="0053614B" w:rsidRPr="00F23C11">
              <w:rPr>
                <w:rFonts w:asciiTheme="minorHAnsi" w:hAnsiTheme="minorHAnsi" w:cstheme="minorHAnsi"/>
                <w:sz w:val="20"/>
              </w:rPr>
              <w:t xml:space="preserve"> et </w:t>
            </w:r>
            <w:r w:rsidR="00990406" w:rsidRPr="00F23C11">
              <w:rPr>
                <w:rFonts w:asciiTheme="minorHAnsi" w:hAnsiTheme="minorHAnsi" w:cstheme="minorHAnsi"/>
                <w:sz w:val="20"/>
              </w:rPr>
              <w:t>l’argent des</w:t>
            </w:r>
            <w:r w:rsidR="0053614B" w:rsidRPr="00F23C11">
              <w:rPr>
                <w:rFonts w:asciiTheme="minorHAnsi" w:hAnsiTheme="minorHAnsi" w:cstheme="minorHAnsi"/>
                <w:sz w:val="20"/>
              </w:rPr>
              <w:t xml:space="preserve"> photos</w:t>
            </w:r>
            <w:r w:rsidR="008E34D8">
              <w:rPr>
                <w:rFonts w:asciiTheme="minorHAnsi" w:hAnsiTheme="minorHAnsi" w:cstheme="minorHAnsi"/>
                <w:sz w:val="20"/>
              </w:rPr>
              <w:t xml:space="preserve"> </w:t>
            </w:r>
            <w:r w:rsidR="00990406" w:rsidRPr="00F23C11">
              <w:rPr>
                <w:rFonts w:asciiTheme="minorHAnsi" w:hAnsiTheme="minorHAnsi" w:cstheme="minorHAnsi"/>
                <w:sz w:val="20"/>
              </w:rPr>
              <w:t>est</w:t>
            </w:r>
            <w:r w:rsidR="00B62594">
              <w:rPr>
                <w:rFonts w:asciiTheme="minorHAnsi" w:hAnsiTheme="minorHAnsi" w:cstheme="minorHAnsi"/>
                <w:sz w:val="20"/>
              </w:rPr>
              <w:t xml:space="preserve"> </w:t>
            </w:r>
            <w:r w:rsidR="00990406" w:rsidRPr="00F23C11">
              <w:rPr>
                <w:rFonts w:asciiTheme="minorHAnsi" w:hAnsiTheme="minorHAnsi" w:cstheme="minorHAnsi"/>
                <w:sz w:val="20"/>
              </w:rPr>
              <w:t xml:space="preserve">à venir. Mme </w:t>
            </w:r>
            <w:proofErr w:type="spellStart"/>
            <w:r w:rsidR="00990406" w:rsidRPr="00F23C11">
              <w:rPr>
                <w:rFonts w:asciiTheme="minorHAnsi" w:hAnsiTheme="minorHAnsi" w:cstheme="minorHAnsi"/>
                <w:sz w:val="20"/>
              </w:rPr>
              <w:t>Panhaleux</w:t>
            </w:r>
            <w:proofErr w:type="spellEnd"/>
            <w:r w:rsidR="00990406" w:rsidRPr="00F23C11">
              <w:rPr>
                <w:rFonts w:asciiTheme="minorHAnsi" w:hAnsiTheme="minorHAnsi" w:cstheme="minorHAnsi"/>
                <w:sz w:val="20"/>
              </w:rPr>
              <w:t xml:space="preserve"> précise qu’il y a un certain délai d’encaissement, car elle attend d’avoir un nombre conséquent de chèques pour les déposer.</w:t>
            </w:r>
          </w:p>
        </w:tc>
      </w:tr>
      <w:tr w:rsidR="004C7377" w:rsidTr="0053614B">
        <w:trPr>
          <w:trHeight w:val="714"/>
        </w:trPr>
        <w:tc>
          <w:tcPr>
            <w:tcW w:w="3428" w:type="dxa"/>
            <w:tcBorders>
              <w:top w:val="single" w:sz="4" w:space="0" w:color="000000"/>
              <w:left w:val="single" w:sz="4" w:space="0" w:color="000000"/>
              <w:bottom w:val="single" w:sz="4" w:space="0" w:color="000000"/>
            </w:tcBorders>
            <w:shd w:val="clear" w:color="auto" w:fill="auto"/>
            <w:vAlign w:val="center"/>
          </w:tcPr>
          <w:p w:rsidR="004C7377" w:rsidRPr="00B62594" w:rsidRDefault="004C7377" w:rsidP="0053614B">
            <w:pPr>
              <w:pStyle w:val="Sansinterligne"/>
              <w:snapToGrid w:val="0"/>
              <w:ind w:left="360"/>
              <w:jc w:val="center"/>
              <w:rPr>
                <w:rFonts w:ascii="Times New Roman" w:hAnsi="Times New Roman"/>
                <w:b/>
                <w:color w:val="000000" w:themeColor="text1"/>
                <w:sz w:val="24"/>
              </w:rPr>
            </w:pPr>
            <w:r w:rsidRPr="00B62594">
              <w:rPr>
                <w:rFonts w:ascii="Times New Roman" w:hAnsi="Times New Roman"/>
                <w:b/>
                <w:color w:val="000000" w:themeColor="text1"/>
                <w:sz w:val="24"/>
              </w:rPr>
              <w:t xml:space="preserve">Demande </w:t>
            </w:r>
            <w:r w:rsidR="001E2C76" w:rsidRPr="00B62594">
              <w:rPr>
                <w:rFonts w:ascii="Times New Roman" w:hAnsi="Times New Roman"/>
                <w:b/>
                <w:color w:val="000000" w:themeColor="text1"/>
                <w:sz w:val="24"/>
              </w:rPr>
              <w:t xml:space="preserve">du conseil </w:t>
            </w:r>
            <w:r w:rsidRPr="00B62594">
              <w:rPr>
                <w:rFonts w:ascii="Times New Roman" w:hAnsi="Times New Roman"/>
                <w:b/>
                <w:color w:val="000000" w:themeColor="text1"/>
                <w:sz w:val="24"/>
              </w:rPr>
              <w:t>des élèves</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B62594" w:rsidRPr="00B62594" w:rsidRDefault="00B62594" w:rsidP="00B62594">
            <w:pPr>
              <w:pStyle w:val="Sansinterligne"/>
              <w:snapToGrid w:val="0"/>
              <w:ind w:left="46"/>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Le 10 octobre 2015, les élèves du CP au CM2 ont élu leurs représentants (1/classe) afin qu’ils transmettent leurs propositions pour améliorer la vie de l’école. La directrice les reçoit avant le conseil d’école et restituera les réponses aux délégués après. Ils demandent :</w:t>
            </w:r>
          </w:p>
          <w:p w:rsidR="004C7377" w:rsidRPr="00B62594" w:rsidRDefault="004C7377" w:rsidP="004C7377">
            <w:pPr>
              <w:pStyle w:val="Sansinterligne"/>
              <w:numPr>
                <w:ilvl w:val="0"/>
                <w:numId w:val="9"/>
              </w:numPr>
              <w:snapToGrid w:val="0"/>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Plus de vélos</w:t>
            </w:r>
          </w:p>
          <w:p w:rsidR="004C7377" w:rsidRPr="00B62594" w:rsidRDefault="004C7377" w:rsidP="004C7377">
            <w:pPr>
              <w:pStyle w:val="Sansinterligne"/>
              <w:numPr>
                <w:ilvl w:val="0"/>
                <w:numId w:val="9"/>
              </w:numPr>
              <w:snapToGrid w:val="0"/>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Plus de camions dans la caisse de récré</w:t>
            </w:r>
          </w:p>
          <w:p w:rsidR="004C7377" w:rsidRPr="00B62594" w:rsidRDefault="004C7377" w:rsidP="004C7377">
            <w:pPr>
              <w:pStyle w:val="Sansinterligne"/>
              <w:numPr>
                <w:ilvl w:val="0"/>
                <w:numId w:val="9"/>
              </w:numPr>
              <w:snapToGrid w:val="0"/>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Plus de bancs</w:t>
            </w:r>
            <w:r w:rsidR="00B62594" w:rsidRPr="00B62594">
              <w:rPr>
                <w:rFonts w:asciiTheme="minorHAnsi" w:hAnsiTheme="minorHAnsi" w:cstheme="minorHAnsi"/>
                <w:color w:val="000000" w:themeColor="text1"/>
                <w:sz w:val="20"/>
              </w:rPr>
              <w:t xml:space="preserve"> dans la cour pour s’assoir</w:t>
            </w:r>
          </w:p>
          <w:p w:rsidR="004C7377" w:rsidRPr="00B62594" w:rsidRDefault="00B62594" w:rsidP="004C7377">
            <w:pPr>
              <w:pStyle w:val="Sansinterligne"/>
              <w:numPr>
                <w:ilvl w:val="0"/>
                <w:numId w:val="9"/>
              </w:numPr>
              <w:snapToGrid w:val="0"/>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Un grand écran en maternelle (</w:t>
            </w:r>
            <w:r w:rsidR="004C7377" w:rsidRPr="00B62594">
              <w:rPr>
                <w:rFonts w:asciiTheme="minorHAnsi" w:hAnsiTheme="minorHAnsi" w:cstheme="minorHAnsi"/>
                <w:color w:val="000000" w:themeColor="text1"/>
                <w:sz w:val="20"/>
              </w:rPr>
              <w:t>Câble vidéoprojecteur et enceintes</w:t>
            </w:r>
            <w:r w:rsidRPr="00B62594">
              <w:rPr>
                <w:rFonts w:asciiTheme="minorHAnsi" w:hAnsiTheme="minorHAnsi" w:cstheme="minorHAnsi"/>
                <w:color w:val="000000" w:themeColor="text1"/>
                <w:sz w:val="20"/>
              </w:rPr>
              <w:t xml:space="preserve">) </w:t>
            </w:r>
          </w:p>
          <w:p w:rsidR="004C7377" w:rsidRPr="00B62594" w:rsidRDefault="004C7377" w:rsidP="004C7377">
            <w:pPr>
              <w:pStyle w:val="Sansinterligne"/>
              <w:numPr>
                <w:ilvl w:val="0"/>
                <w:numId w:val="9"/>
              </w:numPr>
              <w:snapToGrid w:val="0"/>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Puissance 4 géant</w:t>
            </w:r>
            <w:r w:rsidR="00B62594" w:rsidRPr="00B62594">
              <w:rPr>
                <w:rFonts w:asciiTheme="minorHAnsi" w:hAnsiTheme="minorHAnsi" w:cstheme="minorHAnsi"/>
                <w:color w:val="000000" w:themeColor="text1"/>
                <w:sz w:val="20"/>
              </w:rPr>
              <w:t xml:space="preserve"> pour mettre dans la cour</w:t>
            </w:r>
          </w:p>
          <w:p w:rsidR="004C7377" w:rsidRPr="00B62594" w:rsidRDefault="004C7377" w:rsidP="004C7377">
            <w:pPr>
              <w:pStyle w:val="Sansinterligne"/>
              <w:numPr>
                <w:ilvl w:val="0"/>
                <w:numId w:val="9"/>
              </w:numPr>
              <w:snapToGrid w:val="0"/>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Garage à trottinette</w:t>
            </w:r>
            <w:r w:rsidR="00B62594" w:rsidRPr="00B62594">
              <w:rPr>
                <w:rFonts w:asciiTheme="minorHAnsi" w:hAnsiTheme="minorHAnsi" w:cstheme="minorHAnsi"/>
                <w:color w:val="000000" w:themeColor="text1"/>
                <w:sz w:val="20"/>
              </w:rPr>
              <w:t xml:space="preserve"> et à vélo, parce qu’il n’y a plus assez de places</w:t>
            </w:r>
          </w:p>
          <w:p w:rsidR="004C7377" w:rsidRPr="00B62594" w:rsidRDefault="00B62594" w:rsidP="00B62594">
            <w:pPr>
              <w:pStyle w:val="Sansinterligne"/>
              <w:numPr>
                <w:ilvl w:val="0"/>
                <w:numId w:val="9"/>
              </w:numPr>
              <w:snapToGrid w:val="0"/>
              <w:rPr>
                <w:rFonts w:asciiTheme="minorHAnsi" w:hAnsiTheme="minorHAnsi" w:cstheme="minorHAnsi"/>
                <w:color w:val="000000" w:themeColor="text1"/>
                <w:sz w:val="20"/>
              </w:rPr>
            </w:pPr>
            <w:r w:rsidRPr="00B62594">
              <w:rPr>
                <w:rFonts w:asciiTheme="minorHAnsi" w:hAnsiTheme="minorHAnsi" w:cstheme="minorHAnsi"/>
                <w:color w:val="000000" w:themeColor="text1"/>
                <w:sz w:val="20"/>
              </w:rPr>
              <w:t>Une p</w:t>
            </w:r>
            <w:r w:rsidR="004C7377" w:rsidRPr="00B62594">
              <w:rPr>
                <w:rFonts w:asciiTheme="minorHAnsi" w:hAnsiTheme="minorHAnsi" w:cstheme="minorHAnsi"/>
                <w:color w:val="000000" w:themeColor="text1"/>
                <w:sz w:val="20"/>
              </w:rPr>
              <w:t>oubelle fixe</w:t>
            </w:r>
            <w:r w:rsidR="001E2C76" w:rsidRPr="00B62594">
              <w:rPr>
                <w:rFonts w:asciiTheme="minorHAnsi" w:hAnsiTheme="minorHAnsi" w:cstheme="minorHAnsi"/>
                <w:color w:val="000000" w:themeColor="text1"/>
                <w:sz w:val="20"/>
              </w:rPr>
              <w:t xml:space="preserve"> dans la cour</w:t>
            </w:r>
          </w:p>
        </w:tc>
      </w:tr>
      <w:tr w:rsidR="0053614B" w:rsidTr="00990406">
        <w:trPr>
          <w:trHeight w:val="1838"/>
        </w:trPr>
        <w:tc>
          <w:tcPr>
            <w:tcW w:w="3428" w:type="dxa"/>
            <w:tcBorders>
              <w:top w:val="single" w:sz="4" w:space="0" w:color="000000"/>
              <w:left w:val="single" w:sz="4" w:space="0" w:color="000000"/>
              <w:bottom w:val="single" w:sz="4" w:space="0" w:color="000000"/>
            </w:tcBorders>
            <w:shd w:val="clear" w:color="auto" w:fill="auto"/>
            <w:vAlign w:val="center"/>
          </w:tcPr>
          <w:p w:rsidR="0053614B" w:rsidRPr="0053614B" w:rsidRDefault="0053614B" w:rsidP="0053614B">
            <w:pPr>
              <w:pStyle w:val="Sansinterligne"/>
              <w:snapToGrid w:val="0"/>
              <w:ind w:left="360"/>
              <w:jc w:val="center"/>
              <w:rPr>
                <w:rFonts w:ascii="Times New Roman" w:hAnsi="Times New Roman"/>
                <w:b/>
              </w:rPr>
            </w:pPr>
            <w:r w:rsidRPr="0053614B">
              <w:rPr>
                <w:rFonts w:ascii="Times New Roman" w:hAnsi="Times New Roman"/>
                <w:b/>
              </w:rPr>
              <w:t>Demande de travaux</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01225E" w:rsidRPr="00C90891" w:rsidRDefault="00B62594" w:rsidP="008E34D8">
            <w:pPr>
              <w:pStyle w:val="Sansinterligne"/>
              <w:ind w:left="188"/>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 xml:space="preserve">La directrice demande </w:t>
            </w:r>
            <w:r w:rsidR="0001225E" w:rsidRPr="00C90891">
              <w:rPr>
                <w:rFonts w:asciiTheme="minorHAnsi" w:hAnsiTheme="minorHAnsi" w:cstheme="minorHAnsi"/>
                <w:color w:val="000000" w:themeColor="text1"/>
                <w:sz w:val="20"/>
              </w:rPr>
              <w:t>de renforce</w:t>
            </w:r>
            <w:r w:rsidRPr="00C90891">
              <w:rPr>
                <w:rFonts w:asciiTheme="minorHAnsi" w:hAnsiTheme="minorHAnsi" w:cstheme="minorHAnsi"/>
                <w:color w:val="000000" w:themeColor="text1"/>
                <w:sz w:val="20"/>
              </w:rPr>
              <w:t>r</w:t>
            </w:r>
            <w:r w:rsidR="0001225E" w:rsidRPr="00C90891">
              <w:rPr>
                <w:rFonts w:asciiTheme="minorHAnsi" w:hAnsiTheme="minorHAnsi" w:cstheme="minorHAnsi"/>
                <w:color w:val="000000" w:themeColor="text1"/>
                <w:sz w:val="20"/>
              </w:rPr>
              <w:t xml:space="preserve"> la sécurité à l’entrée et à la sortie de l’école.</w:t>
            </w:r>
            <w:r w:rsidRPr="00C90891">
              <w:rPr>
                <w:rFonts w:asciiTheme="minorHAnsi" w:hAnsiTheme="minorHAnsi" w:cstheme="minorHAnsi"/>
                <w:color w:val="000000" w:themeColor="text1"/>
                <w:sz w:val="20"/>
              </w:rPr>
              <w:t xml:space="preserve"> De nombreux é</w:t>
            </w:r>
            <w:r w:rsidR="00C90891" w:rsidRPr="00C90891">
              <w:rPr>
                <w:rFonts w:asciiTheme="minorHAnsi" w:hAnsiTheme="minorHAnsi" w:cstheme="minorHAnsi"/>
                <w:color w:val="000000" w:themeColor="text1"/>
                <w:sz w:val="20"/>
              </w:rPr>
              <w:t>lèves viennent à vélo seuls, et courent un risque d’accident lorsque les voitures circulent pour déposer d’autres enfants. Serait-il possible qu’une personne de la mairie aide les enfants à traverser et veille à ce que les vélos respectent les règles de sécurité</w:t>
            </w:r>
            <w:r w:rsidR="008E0189">
              <w:rPr>
                <w:rFonts w:asciiTheme="minorHAnsi" w:hAnsiTheme="minorHAnsi" w:cstheme="minorHAnsi"/>
                <w:color w:val="000000" w:themeColor="text1"/>
                <w:sz w:val="20"/>
              </w:rPr>
              <w:t> ?</w:t>
            </w:r>
            <w:r w:rsidR="00C90891" w:rsidRPr="00C90891">
              <w:rPr>
                <w:rFonts w:asciiTheme="minorHAnsi" w:hAnsiTheme="minorHAnsi" w:cstheme="minorHAnsi"/>
                <w:color w:val="000000" w:themeColor="text1"/>
                <w:sz w:val="20"/>
              </w:rPr>
              <w:t xml:space="preserve"> Le permis vélo est validé en classe par Mme Ledoux 1an/2.</w:t>
            </w:r>
          </w:p>
          <w:p w:rsidR="00C90891" w:rsidRPr="00C90891" w:rsidRDefault="00C90891" w:rsidP="008E34D8">
            <w:pPr>
              <w:pStyle w:val="Sansinterligne"/>
              <w:ind w:left="188"/>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La directrice fait aussi remarquer la responsabilité des parents qui laissent leurs enfants faire du vélo sans casque alors que cela est devenu obligatoire, d’autant plus qu’ils ont la possibilité de les suspendre aux porte-manteaux.</w:t>
            </w:r>
          </w:p>
          <w:p w:rsidR="008E34D8" w:rsidRPr="00C90891" w:rsidRDefault="008E34D8" w:rsidP="008E34D8">
            <w:pPr>
              <w:pStyle w:val="Sansinterligne"/>
              <w:ind w:left="188"/>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L’équipe pédagogique tient à remercier la mairie pour tous les travaux effectués :</w:t>
            </w:r>
          </w:p>
          <w:p w:rsidR="0001225E" w:rsidRPr="00C90891" w:rsidRDefault="0001225E" w:rsidP="0001225E">
            <w:pPr>
              <w:pStyle w:val="Sansinterligne"/>
              <w:numPr>
                <w:ilvl w:val="0"/>
                <w:numId w:val="10"/>
              </w:numPr>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Aménagements</w:t>
            </w:r>
            <w:r w:rsidR="001E2C76" w:rsidRPr="00C90891">
              <w:rPr>
                <w:rFonts w:asciiTheme="minorHAnsi" w:hAnsiTheme="minorHAnsi" w:cstheme="minorHAnsi"/>
                <w:color w:val="000000" w:themeColor="text1"/>
                <w:sz w:val="20"/>
              </w:rPr>
              <w:t>, travaux et meubles réalisés</w:t>
            </w:r>
            <w:r w:rsidRPr="00C90891">
              <w:rPr>
                <w:rFonts w:asciiTheme="minorHAnsi" w:hAnsiTheme="minorHAnsi" w:cstheme="minorHAnsi"/>
                <w:color w:val="000000" w:themeColor="text1"/>
                <w:sz w:val="20"/>
              </w:rPr>
              <w:t xml:space="preserve"> durant les vacances d’été.</w:t>
            </w:r>
          </w:p>
          <w:p w:rsidR="008E34D8" w:rsidRPr="00C90891" w:rsidRDefault="008E34D8" w:rsidP="008E34D8">
            <w:pPr>
              <w:pStyle w:val="Sansinterligne"/>
              <w:numPr>
                <w:ilvl w:val="0"/>
                <w:numId w:val="6"/>
              </w:numPr>
              <w:ind w:left="188" w:hanging="188"/>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Travaux liés au fonctionnement de l’école à prévoir :</w:t>
            </w:r>
          </w:p>
          <w:p w:rsidR="00AB32F8" w:rsidRPr="00C90891" w:rsidRDefault="0001225E" w:rsidP="00415E33">
            <w:pPr>
              <w:pStyle w:val="Sansinterligne"/>
              <w:numPr>
                <w:ilvl w:val="0"/>
                <w:numId w:val="8"/>
              </w:numPr>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Repeindre la classe 4</w:t>
            </w:r>
          </w:p>
          <w:p w:rsidR="0001225E" w:rsidRPr="00C90891" w:rsidRDefault="0001225E" w:rsidP="00415E33">
            <w:pPr>
              <w:pStyle w:val="Sansinterligne"/>
              <w:numPr>
                <w:ilvl w:val="0"/>
                <w:numId w:val="8"/>
              </w:numPr>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Insonorisation de la classe 4</w:t>
            </w:r>
          </w:p>
          <w:p w:rsidR="0001225E" w:rsidRPr="00C90891" w:rsidRDefault="0001225E" w:rsidP="00415E33">
            <w:pPr>
              <w:pStyle w:val="Sansinterligne"/>
              <w:numPr>
                <w:ilvl w:val="0"/>
                <w:numId w:val="8"/>
              </w:numPr>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 xml:space="preserve">Echange de tableaux </w:t>
            </w:r>
            <w:r w:rsidR="00C90891" w:rsidRPr="00C90891">
              <w:rPr>
                <w:rFonts w:asciiTheme="minorHAnsi" w:hAnsiTheme="minorHAnsi" w:cstheme="minorHAnsi"/>
                <w:color w:val="000000" w:themeColor="text1"/>
                <w:sz w:val="20"/>
              </w:rPr>
              <w:t xml:space="preserve">entre </w:t>
            </w:r>
            <w:proofErr w:type="gramStart"/>
            <w:r w:rsidR="00C90891" w:rsidRPr="00C90891">
              <w:rPr>
                <w:rFonts w:asciiTheme="minorHAnsi" w:hAnsiTheme="minorHAnsi" w:cstheme="minorHAnsi"/>
                <w:color w:val="000000" w:themeColor="text1"/>
                <w:sz w:val="20"/>
              </w:rPr>
              <w:t xml:space="preserve">les </w:t>
            </w:r>
            <w:r w:rsidRPr="00C90891">
              <w:rPr>
                <w:rFonts w:asciiTheme="minorHAnsi" w:hAnsiTheme="minorHAnsi" w:cstheme="minorHAnsi"/>
                <w:color w:val="000000" w:themeColor="text1"/>
                <w:sz w:val="20"/>
              </w:rPr>
              <w:t>classe</w:t>
            </w:r>
            <w:proofErr w:type="gramEnd"/>
            <w:r w:rsidRPr="00C90891">
              <w:rPr>
                <w:rFonts w:asciiTheme="minorHAnsi" w:hAnsiTheme="minorHAnsi" w:cstheme="minorHAnsi"/>
                <w:color w:val="000000" w:themeColor="text1"/>
                <w:sz w:val="20"/>
              </w:rPr>
              <w:t xml:space="preserve"> 2 et 6</w:t>
            </w:r>
          </w:p>
          <w:p w:rsidR="0001225E" w:rsidRPr="00C90891" w:rsidRDefault="001E2C76" w:rsidP="00415E33">
            <w:pPr>
              <w:pStyle w:val="Sansinterligne"/>
              <w:numPr>
                <w:ilvl w:val="0"/>
                <w:numId w:val="8"/>
              </w:numPr>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 xml:space="preserve">2 </w:t>
            </w:r>
            <w:r w:rsidR="0001225E" w:rsidRPr="00C90891">
              <w:rPr>
                <w:rFonts w:asciiTheme="minorHAnsi" w:hAnsiTheme="minorHAnsi" w:cstheme="minorHAnsi"/>
                <w:color w:val="000000" w:themeColor="text1"/>
                <w:sz w:val="20"/>
              </w:rPr>
              <w:t xml:space="preserve">Prises </w:t>
            </w:r>
            <w:proofErr w:type="spellStart"/>
            <w:r w:rsidR="0001225E" w:rsidRPr="00C90891">
              <w:rPr>
                <w:rFonts w:asciiTheme="minorHAnsi" w:hAnsiTheme="minorHAnsi" w:cstheme="minorHAnsi"/>
                <w:color w:val="000000" w:themeColor="text1"/>
                <w:sz w:val="20"/>
              </w:rPr>
              <w:t>cpl</w:t>
            </w:r>
            <w:proofErr w:type="spellEnd"/>
            <w:r w:rsidRPr="00C90891">
              <w:rPr>
                <w:rFonts w:asciiTheme="minorHAnsi" w:hAnsiTheme="minorHAnsi" w:cstheme="minorHAnsi"/>
                <w:color w:val="000000" w:themeColor="text1"/>
                <w:sz w:val="20"/>
              </w:rPr>
              <w:t xml:space="preserve"> pour la classe 1 </w:t>
            </w:r>
          </w:p>
          <w:p w:rsidR="00266B5D" w:rsidRPr="00C90891" w:rsidRDefault="00266B5D" w:rsidP="00415E33">
            <w:pPr>
              <w:pStyle w:val="Sansinterligne"/>
              <w:numPr>
                <w:ilvl w:val="0"/>
                <w:numId w:val="8"/>
              </w:numPr>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Film sur fenêtres</w:t>
            </w:r>
            <w:r w:rsidR="001E2C76" w:rsidRPr="00C90891">
              <w:rPr>
                <w:rFonts w:asciiTheme="minorHAnsi" w:hAnsiTheme="minorHAnsi" w:cstheme="minorHAnsi"/>
                <w:color w:val="000000" w:themeColor="text1"/>
                <w:sz w:val="20"/>
              </w:rPr>
              <w:t xml:space="preserve"> (classe 4 et cuisine)</w:t>
            </w:r>
          </w:p>
          <w:p w:rsidR="00266B5D" w:rsidRPr="00415E33" w:rsidRDefault="00266B5D" w:rsidP="00415E33">
            <w:pPr>
              <w:pStyle w:val="Sansinterligne"/>
              <w:numPr>
                <w:ilvl w:val="0"/>
                <w:numId w:val="8"/>
              </w:numPr>
              <w:rPr>
                <w:rFonts w:asciiTheme="minorHAnsi" w:hAnsiTheme="minorHAnsi" w:cstheme="minorHAnsi"/>
                <w:sz w:val="20"/>
              </w:rPr>
            </w:pPr>
            <w:r w:rsidRPr="00C90891">
              <w:rPr>
                <w:rFonts w:asciiTheme="minorHAnsi" w:hAnsiTheme="minorHAnsi" w:cstheme="minorHAnsi"/>
                <w:color w:val="000000" w:themeColor="text1"/>
                <w:sz w:val="20"/>
              </w:rPr>
              <w:t xml:space="preserve">Rideaux </w:t>
            </w:r>
            <w:r w:rsidR="00C90891" w:rsidRPr="00C90891">
              <w:rPr>
                <w:rFonts w:asciiTheme="minorHAnsi" w:hAnsiTheme="minorHAnsi" w:cstheme="minorHAnsi"/>
                <w:color w:val="000000" w:themeColor="text1"/>
                <w:sz w:val="20"/>
              </w:rPr>
              <w:t>occultant</w:t>
            </w:r>
            <w:r w:rsidR="001E2C76" w:rsidRPr="00C90891">
              <w:rPr>
                <w:rFonts w:asciiTheme="minorHAnsi" w:hAnsiTheme="minorHAnsi" w:cstheme="minorHAnsi"/>
                <w:color w:val="000000" w:themeColor="text1"/>
                <w:sz w:val="20"/>
              </w:rPr>
              <w:t xml:space="preserve"> (classe 2 et 3)</w:t>
            </w:r>
          </w:p>
        </w:tc>
      </w:tr>
      <w:tr w:rsidR="0053614B" w:rsidTr="00E738B7">
        <w:trPr>
          <w:trHeight w:val="421"/>
        </w:trPr>
        <w:tc>
          <w:tcPr>
            <w:tcW w:w="3428" w:type="dxa"/>
            <w:tcBorders>
              <w:top w:val="single" w:sz="4" w:space="0" w:color="000000"/>
              <w:left w:val="single" w:sz="4" w:space="0" w:color="000000"/>
              <w:bottom w:val="single" w:sz="4" w:space="0" w:color="000000"/>
            </w:tcBorders>
            <w:shd w:val="clear" w:color="auto" w:fill="auto"/>
            <w:vAlign w:val="center"/>
          </w:tcPr>
          <w:p w:rsidR="0053614B" w:rsidRPr="00C90891" w:rsidRDefault="00266B5D" w:rsidP="0053614B">
            <w:pPr>
              <w:pStyle w:val="Sansinterligne"/>
              <w:snapToGrid w:val="0"/>
              <w:ind w:left="360"/>
              <w:jc w:val="center"/>
              <w:rPr>
                <w:rFonts w:ascii="Times New Roman" w:hAnsi="Times New Roman"/>
                <w:b/>
                <w:color w:val="000000" w:themeColor="text1"/>
              </w:rPr>
            </w:pPr>
            <w:r w:rsidRPr="00C90891">
              <w:rPr>
                <w:rFonts w:ascii="Times New Roman" w:hAnsi="Times New Roman"/>
                <w:b/>
                <w:color w:val="000000" w:themeColor="text1"/>
              </w:rPr>
              <w:t>Salle informatique</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1E2C76" w:rsidRPr="00C90891" w:rsidRDefault="00C90891" w:rsidP="00C90891">
            <w:pPr>
              <w:pStyle w:val="Sansinterligne"/>
              <w:ind w:firstLine="188"/>
              <w:rPr>
                <w:rFonts w:asciiTheme="minorHAnsi" w:hAnsiTheme="minorHAnsi" w:cstheme="minorHAnsi"/>
                <w:color w:val="000000" w:themeColor="text1"/>
                <w:sz w:val="20"/>
              </w:rPr>
            </w:pPr>
            <w:r w:rsidRPr="00C90891">
              <w:rPr>
                <w:rFonts w:asciiTheme="minorHAnsi" w:hAnsiTheme="minorHAnsi" w:cstheme="minorHAnsi"/>
                <w:color w:val="000000" w:themeColor="text1"/>
                <w:sz w:val="20"/>
              </w:rPr>
              <w:t>Les f</w:t>
            </w:r>
            <w:r w:rsidR="00266B5D" w:rsidRPr="00C90891">
              <w:rPr>
                <w:rFonts w:asciiTheme="minorHAnsi" w:hAnsiTheme="minorHAnsi" w:cstheme="minorHAnsi"/>
                <w:color w:val="000000" w:themeColor="text1"/>
                <w:sz w:val="20"/>
              </w:rPr>
              <w:t>enêtres</w:t>
            </w:r>
            <w:r w:rsidRPr="00C90891">
              <w:rPr>
                <w:rFonts w:asciiTheme="minorHAnsi" w:hAnsiTheme="minorHAnsi" w:cstheme="minorHAnsi"/>
                <w:color w:val="000000" w:themeColor="text1"/>
                <w:sz w:val="20"/>
              </w:rPr>
              <w:t xml:space="preserve"> ont été changées et le </w:t>
            </w:r>
            <w:r w:rsidR="00266B5D" w:rsidRPr="00C90891">
              <w:rPr>
                <w:rFonts w:asciiTheme="minorHAnsi" w:hAnsiTheme="minorHAnsi" w:cstheme="minorHAnsi"/>
                <w:color w:val="000000" w:themeColor="text1"/>
                <w:sz w:val="20"/>
              </w:rPr>
              <w:t xml:space="preserve">système d’alarme </w:t>
            </w:r>
            <w:r w:rsidRPr="00C90891">
              <w:rPr>
                <w:rFonts w:asciiTheme="minorHAnsi" w:hAnsiTheme="minorHAnsi" w:cstheme="minorHAnsi"/>
                <w:color w:val="000000" w:themeColor="text1"/>
                <w:sz w:val="20"/>
              </w:rPr>
              <w:t xml:space="preserve">installé. L’équipe enseignante demande à ce qu’on installe des bancs </w:t>
            </w:r>
            <w:r w:rsidR="00266B5D" w:rsidRPr="00C90891">
              <w:rPr>
                <w:rFonts w:asciiTheme="minorHAnsi" w:hAnsiTheme="minorHAnsi" w:cstheme="minorHAnsi"/>
                <w:color w:val="000000" w:themeColor="text1"/>
                <w:sz w:val="20"/>
              </w:rPr>
              <w:t>à la place des chaises</w:t>
            </w:r>
            <w:r w:rsidRPr="00C90891">
              <w:rPr>
                <w:rFonts w:asciiTheme="minorHAnsi" w:hAnsiTheme="minorHAnsi" w:cstheme="minorHAnsi"/>
                <w:color w:val="000000" w:themeColor="text1"/>
                <w:sz w:val="20"/>
              </w:rPr>
              <w:t xml:space="preserve"> pour optimiser l’espace. La fibre vient d’être passée dans le village, mais la mairie attend les appels d’offres des opérateurs. La salle informatique devrait être opérationnelle durant le premier trimestre 2016.</w:t>
            </w:r>
          </w:p>
        </w:tc>
      </w:tr>
      <w:tr w:rsidR="0053614B" w:rsidTr="0053614B">
        <w:trPr>
          <w:trHeight w:val="647"/>
        </w:trPr>
        <w:tc>
          <w:tcPr>
            <w:tcW w:w="3428" w:type="dxa"/>
            <w:tcBorders>
              <w:top w:val="single" w:sz="4" w:space="0" w:color="000000"/>
              <w:left w:val="single" w:sz="4" w:space="0" w:color="000000"/>
              <w:bottom w:val="single" w:sz="4" w:space="0" w:color="000000"/>
            </w:tcBorders>
            <w:shd w:val="clear" w:color="auto" w:fill="auto"/>
            <w:vAlign w:val="center"/>
          </w:tcPr>
          <w:p w:rsidR="0053614B" w:rsidRDefault="0053614B">
            <w:pPr>
              <w:snapToGrid w:val="0"/>
              <w:ind w:left="360"/>
              <w:jc w:val="center"/>
              <w:rPr>
                <w:b/>
                <w:szCs w:val="22"/>
              </w:rPr>
            </w:pPr>
            <w:r>
              <w:rPr>
                <w:b/>
                <w:szCs w:val="22"/>
              </w:rPr>
              <w:t>Fin de séance</w:t>
            </w:r>
          </w:p>
        </w:tc>
        <w:tc>
          <w:tcPr>
            <w:tcW w:w="7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14B" w:rsidRPr="00987E12" w:rsidRDefault="003E6CBB" w:rsidP="00415E33">
            <w:pPr>
              <w:snapToGrid w:val="0"/>
              <w:ind w:firstLine="188"/>
              <w:rPr>
                <w:rFonts w:asciiTheme="minorHAnsi" w:hAnsiTheme="minorHAnsi" w:cstheme="minorHAnsi"/>
                <w:i/>
                <w:sz w:val="20"/>
                <w:szCs w:val="22"/>
              </w:rPr>
            </w:pPr>
            <w:r w:rsidRPr="00987E12">
              <w:rPr>
                <w:rFonts w:asciiTheme="minorHAnsi" w:hAnsiTheme="minorHAnsi" w:cstheme="minorHAnsi"/>
                <w:i/>
                <w:sz w:val="20"/>
                <w:szCs w:val="22"/>
              </w:rPr>
              <w:t>20h</w:t>
            </w:r>
            <w:r w:rsidR="00266B5D">
              <w:rPr>
                <w:rFonts w:asciiTheme="minorHAnsi" w:hAnsiTheme="minorHAnsi" w:cstheme="minorHAnsi"/>
                <w:i/>
                <w:sz w:val="20"/>
                <w:szCs w:val="22"/>
              </w:rPr>
              <w:t>2</w:t>
            </w:r>
            <w:r w:rsidR="00415E33" w:rsidRPr="00987E12">
              <w:rPr>
                <w:rFonts w:asciiTheme="minorHAnsi" w:hAnsiTheme="minorHAnsi" w:cstheme="minorHAnsi"/>
                <w:i/>
                <w:sz w:val="20"/>
                <w:szCs w:val="22"/>
              </w:rPr>
              <w:t>5</w:t>
            </w:r>
          </w:p>
        </w:tc>
      </w:tr>
      <w:tr w:rsidR="008F7D9F" w:rsidTr="0053614B">
        <w:trPr>
          <w:trHeight w:val="647"/>
        </w:trPr>
        <w:tc>
          <w:tcPr>
            <w:tcW w:w="3428" w:type="dxa"/>
            <w:tcBorders>
              <w:top w:val="single" w:sz="4" w:space="0" w:color="000000"/>
              <w:left w:val="single" w:sz="4" w:space="0" w:color="000000"/>
              <w:bottom w:val="single" w:sz="4" w:space="0" w:color="000000"/>
            </w:tcBorders>
            <w:shd w:val="clear" w:color="auto" w:fill="auto"/>
            <w:vAlign w:val="center"/>
          </w:tcPr>
          <w:p w:rsidR="008F7D9F" w:rsidRDefault="008F7D9F">
            <w:pPr>
              <w:snapToGrid w:val="0"/>
              <w:ind w:left="360"/>
              <w:jc w:val="center"/>
              <w:rPr>
                <w:b/>
                <w:szCs w:val="22"/>
              </w:rPr>
            </w:pPr>
            <w:r>
              <w:rPr>
                <w:b/>
                <w:szCs w:val="22"/>
              </w:rPr>
              <w:t>Dates des prochains</w:t>
            </w:r>
          </w:p>
          <w:p w:rsidR="008F7D9F" w:rsidRDefault="008F7D9F">
            <w:pPr>
              <w:snapToGrid w:val="0"/>
              <w:ind w:left="360"/>
              <w:jc w:val="center"/>
              <w:rPr>
                <w:b/>
                <w:szCs w:val="22"/>
              </w:rPr>
            </w:pPr>
            <w:r>
              <w:rPr>
                <w:b/>
                <w:szCs w:val="22"/>
              </w:rPr>
              <w:t>conseils d’école</w:t>
            </w:r>
          </w:p>
        </w:tc>
        <w:tc>
          <w:tcPr>
            <w:tcW w:w="7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D9F" w:rsidRPr="00987E12" w:rsidRDefault="008F7D9F" w:rsidP="001E2C76">
            <w:pPr>
              <w:snapToGrid w:val="0"/>
              <w:ind w:firstLine="188"/>
              <w:rPr>
                <w:rFonts w:asciiTheme="minorHAnsi" w:hAnsiTheme="minorHAnsi" w:cstheme="minorHAnsi"/>
                <w:i/>
                <w:sz w:val="20"/>
                <w:szCs w:val="22"/>
              </w:rPr>
            </w:pPr>
            <w:r>
              <w:rPr>
                <w:rFonts w:asciiTheme="minorHAnsi" w:hAnsiTheme="minorHAnsi" w:cstheme="minorHAnsi"/>
                <w:i/>
                <w:sz w:val="20"/>
                <w:szCs w:val="22"/>
              </w:rPr>
              <w:t xml:space="preserve">Mardi </w:t>
            </w:r>
            <w:r w:rsidR="001E2C76">
              <w:rPr>
                <w:rFonts w:asciiTheme="minorHAnsi" w:hAnsiTheme="minorHAnsi" w:cstheme="minorHAnsi"/>
                <w:i/>
                <w:sz w:val="20"/>
                <w:szCs w:val="22"/>
              </w:rPr>
              <w:t xml:space="preserve">2 </w:t>
            </w:r>
            <w:r>
              <w:rPr>
                <w:rFonts w:asciiTheme="minorHAnsi" w:hAnsiTheme="minorHAnsi" w:cstheme="minorHAnsi"/>
                <w:i/>
                <w:sz w:val="20"/>
                <w:szCs w:val="22"/>
              </w:rPr>
              <w:t>février 201</w:t>
            </w:r>
            <w:r w:rsidR="001E2C76">
              <w:rPr>
                <w:rFonts w:asciiTheme="minorHAnsi" w:hAnsiTheme="minorHAnsi" w:cstheme="minorHAnsi"/>
                <w:i/>
                <w:sz w:val="20"/>
                <w:szCs w:val="22"/>
              </w:rPr>
              <w:t xml:space="preserve">6 </w:t>
            </w:r>
            <w:r>
              <w:rPr>
                <w:rFonts w:asciiTheme="minorHAnsi" w:hAnsiTheme="minorHAnsi" w:cstheme="minorHAnsi"/>
                <w:i/>
                <w:sz w:val="20"/>
                <w:szCs w:val="22"/>
              </w:rPr>
              <w:t xml:space="preserve">et </w:t>
            </w:r>
            <w:r w:rsidR="001E2C76">
              <w:rPr>
                <w:rFonts w:asciiTheme="minorHAnsi" w:hAnsiTheme="minorHAnsi" w:cstheme="minorHAnsi"/>
                <w:i/>
                <w:sz w:val="20"/>
                <w:szCs w:val="22"/>
              </w:rPr>
              <w:t>jeu</w:t>
            </w:r>
            <w:r>
              <w:rPr>
                <w:rFonts w:asciiTheme="minorHAnsi" w:hAnsiTheme="minorHAnsi" w:cstheme="minorHAnsi"/>
                <w:i/>
                <w:sz w:val="20"/>
                <w:szCs w:val="22"/>
              </w:rPr>
              <w:t>di 2 juin 201</w:t>
            </w:r>
            <w:r w:rsidR="001E2C76">
              <w:rPr>
                <w:rFonts w:asciiTheme="minorHAnsi" w:hAnsiTheme="minorHAnsi" w:cstheme="minorHAnsi"/>
                <w:i/>
                <w:sz w:val="20"/>
                <w:szCs w:val="22"/>
              </w:rPr>
              <w:t>6</w:t>
            </w:r>
            <w:r>
              <w:rPr>
                <w:rFonts w:asciiTheme="minorHAnsi" w:hAnsiTheme="minorHAnsi" w:cstheme="minorHAnsi"/>
                <w:i/>
                <w:sz w:val="20"/>
                <w:szCs w:val="22"/>
              </w:rPr>
              <w:t xml:space="preserve"> à 18h</w:t>
            </w:r>
            <w:r w:rsidR="001E2C76">
              <w:rPr>
                <w:rFonts w:asciiTheme="minorHAnsi" w:hAnsiTheme="minorHAnsi" w:cstheme="minorHAnsi"/>
                <w:i/>
                <w:sz w:val="20"/>
                <w:szCs w:val="22"/>
              </w:rPr>
              <w:t>15</w:t>
            </w:r>
          </w:p>
        </w:tc>
      </w:tr>
    </w:tbl>
    <w:p w:rsidR="0052293B" w:rsidRDefault="0052293B">
      <w:pPr>
        <w:jc w:val="both"/>
        <w:rPr>
          <w:sz w:val="22"/>
          <w:szCs w:val="22"/>
        </w:rPr>
      </w:pPr>
    </w:p>
    <w:p w:rsidR="0052293B" w:rsidRDefault="0052293B"/>
    <w:sectPr w:rsidR="0052293B" w:rsidSect="00E738B7">
      <w:pgSz w:w="11906" w:h="16838"/>
      <w:pgMar w:top="680" w:right="680" w:bottom="284"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Wingdings 3" w:hAnsi="Wingdings 3"/>
        <w:color w:val="auto"/>
      </w:rPr>
    </w:lvl>
  </w:abstractNum>
  <w:abstractNum w:abstractNumId="2" w15:restartNumberingAfterBreak="0">
    <w:nsid w:val="00000003"/>
    <w:multiLevelType w:val="singleLevel"/>
    <w:tmpl w:val="00000003"/>
    <w:name w:val="WW8Num2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A5492A"/>
    <w:multiLevelType w:val="hybridMultilevel"/>
    <w:tmpl w:val="1276B460"/>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5" w15:restartNumberingAfterBreak="0">
    <w:nsid w:val="1659184D"/>
    <w:multiLevelType w:val="hybridMultilevel"/>
    <w:tmpl w:val="BDAE5D64"/>
    <w:lvl w:ilvl="0" w:tplc="C376275E">
      <w:start w:val="2551"/>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EB7022"/>
    <w:multiLevelType w:val="hybridMultilevel"/>
    <w:tmpl w:val="4BF45406"/>
    <w:lvl w:ilvl="0" w:tplc="040C0003">
      <w:start w:val="1"/>
      <w:numFmt w:val="bullet"/>
      <w:lvlText w:val="o"/>
      <w:lvlJc w:val="left"/>
      <w:pPr>
        <w:ind w:left="908" w:hanging="360"/>
      </w:pPr>
      <w:rPr>
        <w:rFonts w:ascii="Courier New" w:hAnsi="Courier New" w:cs="Courier New"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7" w15:restartNumberingAfterBreak="0">
    <w:nsid w:val="41940EA3"/>
    <w:multiLevelType w:val="hybridMultilevel"/>
    <w:tmpl w:val="539633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2764A8"/>
    <w:multiLevelType w:val="hybridMultilevel"/>
    <w:tmpl w:val="B554CB74"/>
    <w:lvl w:ilvl="0" w:tplc="91165D24">
      <w:numFmt w:val="bullet"/>
      <w:lvlText w:val="-"/>
      <w:lvlJc w:val="left"/>
      <w:pPr>
        <w:ind w:left="548" w:hanging="360"/>
      </w:pPr>
      <w:rPr>
        <w:rFonts w:ascii="Calibri" w:eastAsia="Calibri" w:hAnsi="Calibri" w:cs="Calibri" w:hint="default"/>
      </w:rPr>
    </w:lvl>
    <w:lvl w:ilvl="1" w:tplc="040C0003" w:tentative="1">
      <w:start w:val="1"/>
      <w:numFmt w:val="bullet"/>
      <w:lvlText w:val="o"/>
      <w:lvlJc w:val="left"/>
      <w:pPr>
        <w:ind w:left="1268" w:hanging="360"/>
      </w:pPr>
      <w:rPr>
        <w:rFonts w:ascii="Courier New" w:hAnsi="Courier New" w:cs="Courier New" w:hint="default"/>
      </w:rPr>
    </w:lvl>
    <w:lvl w:ilvl="2" w:tplc="040C0005" w:tentative="1">
      <w:start w:val="1"/>
      <w:numFmt w:val="bullet"/>
      <w:lvlText w:val=""/>
      <w:lvlJc w:val="left"/>
      <w:pPr>
        <w:ind w:left="1988" w:hanging="360"/>
      </w:pPr>
      <w:rPr>
        <w:rFonts w:ascii="Wingdings" w:hAnsi="Wingdings" w:hint="default"/>
      </w:rPr>
    </w:lvl>
    <w:lvl w:ilvl="3" w:tplc="040C0001" w:tentative="1">
      <w:start w:val="1"/>
      <w:numFmt w:val="bullet"/>
      <w:lvlText w:val=""/>
      <w:lvlJc w:val="left"/>
      <w:pPr>
        <w:ind w:left="2708" w:hanging="360"/>
      </w:pPr>
      <w:rPr>
        <w:rFonts w:ascii="Symbol" w:hAnsi="Symbol" w:hint="default"/>
      </w:rPr>
    </w:lvl>
    <w:lvl w:ilvl="4" w:tplc="040C0003" w:tentative="1">
      <w:start w:val="1"/>
      <w:numFmt w:val="bullet"/>
      <w:lvlText w:val="o"/>
      <w:lvlJc w:val="left"/>
      <w:pPr>
        <w:ind w:left="3428" w:hanging="360"/>
      </w:pPr>
      <w:rPr>
        <w:rFonts w:ascii="Courier New" w:hAnsi="Courier New" w:cs="Courier New" w:hint="default"/>
      </w:rPr>
    </w:lvl>
    <w:lvl w:ilvl="5" w:tplc="040C0005" w:tentative="1">
      <w:start w:val="1"/>
      <w:numFmt w:val="bullet"/>
      <w:lvlText w:val=""/>
      <w:lvlJc w:val="left"/>
      <w:pPr>
        <w:ind w:left="4148" w:hanging="360"/>
      </w:pPr>
      <w:rPr>
        <w:rFonts w:ascii="Wingdings" w:hAnsi="Wingdings" w:hint="default"/>
      </w:rPr>
    </w:lvl>
    <w:lvl w:ilvl="6" w:tplc="040C0001" w:tentative="1">
      <w:start w:val="1"/>
      <w:numFmt w:val="bullet"/>
      <w:lvlText w:val=""/>
      <w:lvlJc w:val="left"/>
      <w:pPr>
        <w:ind w:left="4868" w:hanging="360"/>
      </w:pPr>
      <w:rPr>
        <w:rFonts w:ascii="Symbol" w:hAnsi="Symbol" w:hint="default"/>
      </w:rPr>
    </w:lvl>
    <w:lvl w:ilvl="7" w:tplc="040C0003" w:tentative="1">
      <w:start w:val="1"/>
      <w:numFmt w:val="bullet"/>
      <w:lvlText w:val="o"/>
      <w:lvlJc w:val="left"/>
      <w:pPr>
        <w:ind w:left="5588" w:hanging="360"/>
      </w:pPr>
      <w:rPr>
        <w:rFonts w:ascii="Courier New" w:hAnsi="Courier New" w:cs="Courier New" w:hint="default"/>
      </w:rPr>
    </w:lvl>
    <w:lvl w:ilvl="8" w:tplc="040C0005" w:tentative="1">
      <w:start w:val="1"/>
      <w:numFmt w:val="bullet"/>
      <w:lvlText w:val=""/>
      <w:lvlJc w:val="left"/>
      <w:pPr>
        <w:ind w:left="6308" w:hanging="360"/>
      </w:pPr>
      <w:rPr>
        <w:rFonts w:ascii="Wingdings" w:hAnsi="Wingdings" w:hint="default"/>
      </w:rPr>
    </w:lvl>
  </w:abstractNum>
  <w:abstractNum w:abstractNumId="9" w15:restartNumberingAfterBreak="0">
    <w:nsid w:val="76D64DDC"/>
    <w:multiLevelType w:val="hybridMultilevel"/>
    <w:tmpl w:val="8D44ED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A9"/>
    <w:rsid w:val="00007D12"/>
    <w:rsid w:val="0001225E"/>
    <w:rsid w:val="00026406"/>
    <w:rsid w:val="00114BA9"/>
    <w:rsid w:val="00140827"/>
    <w:rsid w:val="00155B5E"/>
    <w:rsid w:val="0019197B"/>
    <w:rsid w:val="001E2C76"/>
    <w:rsid w:val="00243F0D"/>
    <w:rsid w:val="0025625E"/>
    <w:rsid w:val="00266B5D"/>
    <w:rsid w:val="00307598"/>
    <w:rsid w:val="00327A41"/>
    <w:rsid w:val="003320C0"/>
    <w:rsid w:val="003D54C1"/>
    <w:rsid w:val="003E6CBB"/>
    <w:rsid w:val="00415E33"/>
    <w:rsid w:val="00447775"/>
    <w:rsid w:val="004C7377"/>
    <w:rsid w:val="004D4484"/>
    <w:rsid w:val="004E798F"/>
    <w:rsid w:val="004F01E3"/>
    <w:rsid w:val="0052293B"/>
    <w:rsid w:val="005277D3"/>
    <w:rsid w:val="005335DC"/>
    <w:rsid w:val="0053614B"/>
    <w:rsid w:val="0059661A"/>
    <w:rsid w:val="005C58FB"/>
    <w:rsid w:val="005F21A5"/>
    <w:rsid w:val="006233F0"/>
    <w:rsid w:val="00631DEC"/>
    <w:rsid w:val="006908E0"/>
    <w:rsid w:val="006C6C1B"/>
    <w:rsid w:val="0077520D"/>
    <w:rsid w:val="00897CE1"/>
    <w:rsid w:val="008B7466"/>
    <w:rsid w:val="008E0189"/>
    <w:rsid w:val="008E34D8"/>
    <w:rsid w:val="008F7D9F"/>
    <w:rsid w:val="00910693"/>
    <w:rsid w:val="00921A02"/>
    <w:rsid w:val="00922ED6"/>
    <w:rsid w:val="00951B5C"/>
    <w:rsid w:val="00987E12"/>
    <w:rsid w:val="00990406"/>
    <w:rsid w:val="00A25BB9"/>
    <w:rsid w:val="00A36650"/>
    <w:rsid w:val="00A40743"/>
    <w:rsid w:val="00AB32F8"/>
    <w:rsid w:val="00B41C30"/>
    <w:rsid w:val="00B62594"/>
    <w:rsid w:val="00BC3E91"/>
    <w:rsid w:val="00C20A57"/>
    <w:rsid w:val="00C34D3E"/>
    <w:rsid w:val="00C40992"/>
    <w:rsid w:val="00C71A12"/>
    <w:rsid w:val="00C806C0"/>
    <w:rsid w:val="00C90891"/>
    <w:rsid w:val="00CC711E"/>
    <w:rsid w:val="00D02F05"/>
    <w:rsid w:val="00D14DAB"/>
    <w:rsid w:val="00D57E03"/>
    <w:rsid w:val="00D6699E"/>
    <w:rsid w:val="00DB145A"/>
    <w:rsid w:val="00E0414F"/>
    <w:rsid w:val="00E36001"/>
    <w:rsid w:val="00E738B7"/>
    <w:rsid w:val="00ED0227"/>
    <w:rsid w:val="00EF43B4"/>
    <w:rsid w:val="00F23C11"/>
    <w:rsid w:val="00F52F6E"/>
    <w:rsid w:val="00F937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6A53A3-4213-49C1-9ACD-B7C8075E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3B"/>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2293B"/>
    <w:rPr>
      <w:rFonts w:ascii="Symbol" w:hAnsi="Symbol"/>
    </w:rPr>
  </w:style>
  <w:style w:type="character" w:customStyle="1" w:styleId="WW8Num1z1">
    <w:name w:val="WW8Num1z1"/>
    <w:rsid w:val="0052293B"/>
    <w:rPr>
      <w:rFonts w:ascii="Courier New" w:hAnsi="Courier New" w:cs="Courier New"/>
    </w:rPr>
  </w:style>
  <w:style w:type="character" w:customStyle="1" w:styleId="WW8Num1z2">
    <w:name w:val="WW8Num1z2"/>
    <w:rsid w:val="0052293B"/>
    <w:rPr>
      <w:rFonts w:ascii="Wingdings" w:hAnsi="Wingdings"/>
    </w:rPr>
  </w:style>
  <w:style w:type="character" w:customStyle="1" w:styleId="WW8Num2z0">
    <w:name w:val="WW8Num2z0"/>
    <w:rsid w:val="0052293B"/>
    <w:rPr>
      <w:rFonts w:ascii="Symbol" w:hAnsi="Symbol"/>
    </w:rPr>
  </w:style>
  <w:style w:type="character" w:customStyle="1" w:styleId="WW8Num2z1">
    <w:name w:val="WW8Num2z1"/>
    <w:rsid w:val="0052293B"/>
    <w:rPr>
      <w:rFonts w:ascii="Courier New" w:hAnsi="Courier New" w:cs="Courier New"/>
    </w:rPr>
  </w:style>
  <w:style w:type="character" w:customStyle="1" w:styleId="WW8Num2z2">
    <w:name w:val="WW8Num2z2"/>
    <w:rsid w:val="0052293B"/>
    <w:rPr>
      <w:rFonts w:ascii="Wingdings" w:hAnsi="Wingdings"/>
    </w:rPr>
  </w:style>
  <w:style w:type="character" w:customStyle="1" w:styleId="WW8Num3z0">
    <w:name w:val="WW8Num3z0"/>
    <w:rsid w:val="0052293B"/>
    <w:rPr>
      <w:rFonts w:ascii="Symbol" w:hAnsi="Symbol"/>
    </w:rPr>
  </w:style>
  <w:style w:type="character" w:customStyle="1" w:styleId="WW8Num3z1">
    <w:name w:val="WW8Num3z1"/>
    <w:rsid w:val="0052293B"/>
    <w:rPr>
      <w:rFonts w:ascii="Courier New" w:hAnsi="Courier New" w:cs="Courier New"/>
    </w:rPr>
  </w:style>
  <w:style w:type="character" w:customStyle="1" w:styleId="WW8Num3z2">
    <w:name w:val="WW8Num3z2"/>
    <w:rsid w:val="0052293B"/>
    <w:rPr>
      <w:rFonts w:ascii="Wingdings" w:hAnsi="Wingdings"/>
    </w:rPr>
  </w:style>
  <w:style w:type="character" w:customStyle="1" w:styleId="WW8Num4z0">
    <w:name w:val="WW8Num4z0"/>
    <w:rsid w:val="0052293B"/>
    <w:rPr>
      <w:rFonts w:ascii="Symbol" w:hAnsi="Symbol"/>
    </w:rPr>
  </w:style>
  <w:style w:type="character" w:customStyle="1" w:styleId="WW8Num4z1">
    <w:name w:val="WW8Num4z1"/>
    <w:rsid w:val="0052293B"/>
    <w:rPr>
      <w:rFonts w:ascii="Courier New" w:hAnsi="Courier New" w:cs="Courier New"/>
    </w:rPr>
  </w:style>
  <w:style w:type="character" w:customStyle="1" w:styleId="WW8Num4z2">
    <w:name w:val="WW8Num4z2"/>
    <w:rsid w:val="0052293B"/>
    <w:rPr>
      <w:rFonts w:ascii="Wingdings" w:hAnsi="Wingdings"/>
    </w:rPr>
  </w:style>
  <w:style w:type="character" w:customStyle="1" w:styleId="WW8Num5z0">
    <w:name w:val="WW8Num5z0"/>
    <w:rsid w:val="0052293B"/>
    <w:rPr>
      <w:rFonts w:ascii="Symbol" w:hAnsi="Symbol"/>
    </w:rPr>
  </w:style>
  <w:style w:type="character" w:customStyle="1" w:styleId="WW8Num5z1">
    <w:name w:val="WW8Num5z1"/>
    <w:rsid w:val="0052293B"/>
    <w:rPr>
      <w:rFonts w:ascii="Courier New" w:hAnsi="Courier New" w:cs="Courier New"/>
    </w:rPr>
  </w:style>
  <w:style w:type="character" w:customStyle="1" w:styleId="WW8Num5z2">
    <w:name w:val="WW8Num5z2"/>
    <w:rsid w:val="0052293B"/>
    <w:rPr>
      <w:rFonts w:ascii="Wingdings" w:hAnsi="Wingdings"/>
    </w:rPr>
  </w:style>
  <w:style w:type="character" w:customStyle="1" w:styleId="WW8Num6z0">
    <w:name w:val="WW8Num6z0"/>
    <w:rsid w:val="0052293B"/>
    <w:rPr>
      <w:rFonts w:ascii="Symbol" w:hAnsi="Symbol"/>
    </w:rPr>
  </w:style>
  <w:style w:type="character" w:customStyle="1" w:styleId="WW8Num6z1">
    <w:name w:val="WW8Num6z1"/>
    <w:rsid w:val="0052293B"/>
    <w:rPr>
      <w:rFonts w:ascii="Courier New" w:hAnsi="Courier New" w:cs="Courier New"/>
    </w:rPr>
  </w:style>
  <w:style w:type="character" w:customStyle="1" w:styleId="WW8Num6z2">
    <w:name w:val="WW8Num6z2"/>
    <w:rsid w:val="0052293B"/>
    <w:rPr>
      <w:rFonts w:ascii="Wingdings" w:hAnsi="Wingdings"/>
    </w:rPr>
  </w:style>
  <w:style w:type="character" w:customStyle="1" w:styleId="WW8Num7z0">
    <w:name w:val="WW8Num7z0"/>
    <w:rsid w:val="0052293B"/>
    <w:rPr>
      <w:rFonts w:ascii="Symbol" w:hAnsi="Symbol"/>
    </w:rPr>
  </w:style>
  <w:style w:type="character" w:customStyle="1" w:styleId="WW8Num7z1">
    <w:name w:val="WW8Num7z1"/>
    <w:rsid w:val="0052293B"/>
    <w:rPr>
      <w:rFonts w:ascii="Courier New" w:hAnsi="Courier New" w:cs="Courier New"/>
    </w:rPr>
  </w:style>
  <w:style w:type="character" w:customStyle="1" w:styleId="WW8Num7z2">
    <w:name w:val="WW8Num7z2"/>
    <w:rsid w:val="0052293B"/>
    <w:rPr>
      <w:rFonts w:ascii="Wingdings" w:hAnsi="Wingdings"/>
    </w:rPr>
  </w:style>
  <w:style w:type="character" w:customStyle="1" w:styleId="WW8Num8z0">
    <w:name w:val="WW8Num8z0"/>
    <w:rsid w:val="0052293B"/>
    <w:rPr>
      <w:rFonts w:ascii="Symbol" w:hAnsi="Symbol"/>
    </w:rPr>
  </w:style>
  <w:style w:type="character" w:customStyle="1" w:styleId="WW8Num8z1">
    <w:name w:val="WW8Num8z1"/>
    <w:rsid w:val="0052293B"/>
    <w:rPr>
      <w:rFonts w:ascii="Courier New" w:hAnsi="Courier New" w:cs="Courier New"/>
    </w:rPr>
  </w:style>
  <w:style w:type="character" w:customStyle="1" w:styleId="WW8Num8z2">
    <w:name w:val="WW8Num8z2"/>
    <w:rsid w:val="0052293B"/>
    <w:rPr>
      <w:rFonts w:ascii="Wingdings" w:hAnsi="Wingdings"/>
    </w:rPr>
  </w:style>
  <w:style w:type="character" w:customStyle="1" w:styleId="WW8Num10z0">
    <w:name w:val="WW8Num10z0"/>
    <w:rsid w:val="0052293B"/>
    <w:rPr>
      <w:rFonts w:ascii="Symbol" w:hAnsi="Symbol"/>
    </w:rPr>
  </w:style>
  <w:style w:type="character" w:customStyle="1" w:styleId="WW8Num10z1">
    <w:name w:val="WW8Num10z1"/>
    <w:rsid w:val="0052293B"/>
    <w:rPr>
      <w:rFonts w:ascii="Courier New" w:hAnsi="Courier New" w:cs="Courier New"/>
    </w:rPr>
  </w:style>
  <w:style w:type="character" w:customStyle="1" w:styleId="WW8Num10z2">
    <w:name w:val="WW8Num10z2"/>
    <w:rsid w:val="0052293B"/>
    <w:rPr>
      <w:rFonts w:ascii="Wingdings" w:hAnsi="Wingdings"/>
    </w:rPr>
  </w:style>
  <w:style w:type="character" w:customStyle="1" w:styleId="WW8Num11z0">
    <w:name w:val="WW8Num11z0"/>
    <w:rsid w:val="0052293B"/>
    <w:rPr>
      <w:rFonts w:ascii="Symbol" w:hAnsi="Symbol"/>
    </w:rPr>
  </w:style>
  <w:style w:type="character" w:customStyle="1" w:styleId="WW8Num11z1">
    <w:name w:val="WW8Num11z1"/>
    <w:rsid w:val="0052293B"/>
    <w:rPr>
      <w:rFonts w:ascii="Courier New" w:hAnsi="Courier New" w:cs="Courier New"/>
    </w:rPr>
  </w:style>
  <w:style w:type="character" w:customStyle="1" w:styleId="WW8Num11z2">
    <w:name w:val="WW8Num11z2"/>
    <w:rsid w:val="0052293B"/>
    <w:rPr>
      <w:rFonts w:ascii="Wingdings" w:hAnsi="Wingdings"/>
    </w:rPr>
  </w:style>
  <w:style w:type="character" w:customStyle="1" w:styleId="WW8Num13z0">
    <w:name w:val="WW8Num13z0"/>
    <w:rsid w:val="0052293B"/>
    <w:rPr>
      <w:rFonts w:ascii="Symbol" w:hAnsi="Symbol"/>
    </w:rPr>
  </w:style>
  <w:style w:type="character" w:customStyle="1" w:styleId="WW8Num13z1">
    <w:name w:val="WW8Num13z1"/>
    <w:rsid w:val="0052293B"/>
    <w:rPr>
      <w:rFonts w:ascii="Courier New" w:hAnsi="Courier New" w:cs="Courier New"/>
    </w:rPr>
  </w:style>
  <w:style w:type="character" w:customStyle="1" w:styleId="WW8Num13z2">
    <w:name w:val="WW8Num13z2"/>
    <w:rsid w:val="0052293B"/>
    <w:rPr>
      <w:rFonts w:ascii="Wingdings" w:hAnsi="Wingdings"/>
    </w:rPr>
  </w:style>
  <w:style w:type="character" w:customStyle="1" w:styleId="WW8Num14z0">
    <w:name w:val="WW8Num14z0"/>
    <w:rsid w:val="0052293B"/>
    <w:rPr>
      <w:rFonts w:ascii="Symbol" w:hAnsi="Symbol"/>
    </w:rPr>
  </w:style>
  <w:style w:type="character" w:customStyle="1" w:styleId="WW8Num14z1">
    <w:name w:val="WW8Num14z1"/>
    <w:rsid w:val="0052293B"/>
    <w:rPr>
      <w:rFonts w:ascii="Courier New" w:hAnsi="Courier New" w:cs="Courier New"/>
    </w:rPr>
  </w:style>
  <w:style w:type="character" w:customStyle="1" w:styleId="WW8Num14z2">
    <w:name w:val="WW8Num14z2"/>
    <w:rsid w:val="0052293B"/>
    <w:rPr>
      <w:rFonts w:ascii="Wingdings" w:hAnsi="Wingdings"/>
    </w:rPr>
  </w:style>
  <w:style w:type="character" w:customStyle="1" w:styleId="WW8Num15z0">
    <w:name w:val="WW8Num15z0"/>
    <w:rsid w:val="0052293B"/>
    <w:rPr>
      <w:rFonts w:ascii="Symbol" w:hAnsi="Symbol"/>
    </w:rPr>
  </w:style>
  <w:style w:type="character" w:customStyle="1" w:styleId="WW8Num15z1">
    <w:name w:val="WW8Num15z1"/>
    <w:rsid w:val="0052293B"/>
    <w:rPr>
      <w:rFonts w:ascii="Courier New" w:hAnsi="Courier New" w:cs="Courier New"/>
    </w:rPr>
  </w:style>
  <w:style w:type="character" w:customStyle="1" w:styleId="WW8Num15z2">
    <w:name w:val="WW8Num15z2"/>
    <w:rsid w:val="0052293B"/>
    <w:rPr>
      <w:rFonts w:ascii="Wingdings" w:hAnsi="Wingdings"/>
    </w:rPr>
  </w:style>
  <w:style w:type="character" w:customStyle="1" w:styleId="WW8Num16z0">
    <w:name w:val="WW8Num16z0"/>
    <w:rsid w:val="0052293B"/>
    <w:rPr>
      <w:rFonts w:ascii="Symbol" w:hAnsi="Symbol"/>
    </w:rPr>
  </w:style>
  <w:style w:type="character" w:customStyle="1" w:styleId="WW8Num16z1">
    <w:name w:val="WW8Num16z1"/>
    <w:rsid w:val="0052293B"/>
    <w:rPr>
      <w:rFonts w:ascii="Courier New" w:hAnsi="Courier New" w:cs="Courier New"/>
    </w:rPr>
  </w:style>
  <w:style w:type="character" w:customStyle="1" w:styleId="WW8Num16z2">
    <w:name w:val="WW8Num16z2"/>
    <w:rsid w:val="0052293B"/>
    <w:rPr>
      <w:rFonts w:ascii="Wingdings" w:hAnsi="Wingdings"/>
    </w:rPr>
  </w:style>
  <w:style w:type="character" w:customStyle="1" w:styleId="WW8Num17z0">
    <w:name w:val="WW8Num17z0"/>
    <w:rsid w:val="0052293B"/>
    <w:rPr>
      <w:rFonts w:ascii="Wingdings 3" w:hAnsi="Wingdings 3"/>
      <w:color w:val="auto"/>
    </w:rPr>
  </w:style>
  <w:style w:type="character" w:customStyle="1" w:styleId="WW8Num17z1">
    <w:name w:val="WW8Num17z1"/>
    <w:rsid w:val="0052293B"/>
    <w:rPr>
      <w:rFonts w:ascii="Courier New" w:hAnsi="Courier New" w:cs="Courier New"/>
    </w:rPr>
  </w:style>
  <w:style w:type="character" w:customStyle="1" w:styleId="WW8Num17z2">
    <w:name w:val="WW8Num17z2"/>
    <w:rsid w:val="0052293B"/>
    <w:rPr>
      <w:rFonts w:ascii="Wingdings" w:hAnsi="Wingdings"/>
    </w:rPr>
  </w:style>
  <w:style w:type="character" w:customStyle="1" w:styleId="WW8Num17z3">
    <w:name w:val="WW8Num17z3"/>
    <w:rsid w:val="0052293B"/>
    <w:rPr>
      <w:rFonts w:ascii="Symbol" w:hAnsi="Symbol"/>
    </w:rPr>
  </w:style>
  <w:style w:type="character" w:customStyle="1" w:styleId="WW8Num18z0">
    <w:name w:val="WW8Num18z0"/>
    <w:rsid w:val="0052293B"/>
    <w:rPr>
      <w:rFonts w:ascii="Symbol" w:hAnsi="Symbol"/>
    </w:rPr>
  </w:style>
  <w:style w:type="character" w:customStyle="1" w:styleId="WW8Num18z1">
    <w:name w:val="WW8Num18z1"/>
    <w:rsid w:val="0052293B"/>
    <w:rPr>
      <w:rFonts w:ascii="Courier New" w:hAnsi="Courier New" w:cs="Courier New"/>
    </w:rPr>
  </w:style>
  <w:style w:type="character" w:customStyle="1" w:styleId="WW8Num18z2">
    <w:name w:val="WW8Num18z2"/>
    <w:rsid w:val="0052293B"/>
    <w:rPr>
      <w:rFonts w:ascii="Wingdings" w:hAnsi="Wingdings"/>
    </w:rPr>
  </w:style>
  <w:style w:type="character" w:customStyle="1" w:styleId="WW8Num19z0">
    <w:name w:val="WW8Num19z0"/>
    <w:rsid w:val="0052293B"/>
    <w:rPr>
      <w:rFonts w:ascii="Symbol" w:hAnsi="Symbol"/>
    </w:rPr>
  </w:style>
  <w:style w:type="character" w:customStyle="1" w:styleId="WW8Num19z1">
    <w:name w:val="WW8Num19z1"/>
    <w:rsid w:val="0052293B"/>
    <w:rPr>
      <w:rFonts w:ascii="Courier New" w:hAnsi="Courier New" w:cs="Courier New"/>
    </w:rPr>
  </w:style>
  <w:style w:type="character" w:customStyle="1" w:styleId="WW8Num19z2">
    <w:name w:val="WW8Num19z2"/>
    <w:rsid w:val="0052293B"/>
    <w:rPr>
      <w:rFonts w:ascii="Wingdings" w:hAnsi="Wingdings"/>
    </w:rPr>
  </w:style>
  <w:style w:type="character" w:customStyle="1" w:styleId="WW8Num20z0">
    <w:name w:val="WW8Num20z0"/>
    <w:rsid w:val="0052293B"/>
    <w:rPr>
      <w:rFonts w:ascii="Symbol" w:hAnsi="Symbol"/>
    </w:rPr>
  </w:style>
  <w:style w:type="character" w:customStyle="1" w:styleId="WW8Num20z1">
    <w:name w:val="WW8Num20z1"/>
    <w:rsid w:val="0052293B"/>
    <w:rPr>
      <w:rFonts w:ascii="Courier New" w:hAnsi="Courier New" w:cs="Courier New"/>
    </w:rPr>
  </w:style>
  <w:style w:type="character" w:customStyle="1" w:styleId="WW8Num20z2">
    <w:name w:val="WW8Num20z2"/>
    <w:rsid w:val="0052293B"/>
    <w:rPr>
      <w:rFonts w:ascii="Wingdings" w:hAnsi="Wingdings"/>
    </w:rPr>
  </w:style>
  <w:style w:type="character" w:customStyle="1" w:styleId="WW8Num21z0">
    <w:name w:val="WW8Num21z0"/>
    <w:rsid w:val="0052293B"/>
    <w:rPr>
      <w:rFonts w:ascii="Symbol" w:hAnsi="Symbol"/>
    </w:rPr>
  </w:style>
  <w:style w:type="character" w:customStyle="1" w:styleId="WW8Num21z1">
    <w:name w:val="WW8Num21z1"/>
    <w:rsid w:val="0052293B"/>
    <w:rPr>
      <w:rFonts w:ascii="Courier New" w:hAnsi="Courier New" w:cs="Courier New"/>
    </w:rPr>
  </w:style>
  <w:style w:type="character" w:customStyle="1" w:styleId="WW8Num21z2">
    <w:name w:val="WW8Num21z2"/>
    <w:rsid w:val="0052293B"/>
    <w:rPr>
      <w:rFonts w:ascii="Wingdings" w:hAnsi="Wingdings"/>
    </w:rPr>
  </w:style>
  <w:style w:type="character" w:customStyle="1" w:styleId="WW8Num22z0">
    <w:name w:val="WW8Num22z0"/>
    <w:rsid w:val="0052293B"/>
    <w:rPr>
      <w:rFonts w:ascii="Symbol" w:hAnsi="Symbol"/>
    </w:rPr>
  </w:style>
  <w:style w:type="character" w:customStyle="1" w:styleId="WW8Num22z1">
    <w:name w:val="WW8Num22z1"/>
    <w:rsid w:val="0052293B"/>
    <w:rPr>
      <w:rFonts w:ascii="Courier New" w:hAnsi="Courier New" w:cs="Courier New"/>
    </w:rPr>
  </w:style>
  <w:style w:type="character" w:customStyle="1" w:styleId="WW8Num22z2">
    <w:name w:val="WW8Num22z2"/>
    <w:rsid w:val="0052293B"/>
    <w:rPr>
      <w:rFonts w:ascii="Wingdings" w:hAnsi="Wingdings"/>
    </w:rPr>
  </w:style>
  <w:style w:type="character" w:customStyle="1" w:styleId="WW8Num23z0">
    <w:name w:val="WW8Num23z0"/>
    <w:rsid w:val="0052293B"/>
    <w:rPr>
      <w:rFonts w:ascii="Symbol" w:hAnsi="Symbol"/>
    </w:rPr>
  </w:style>
  <w:style w:type="character" w:customStyle="1" w:styleId="WW8Num23z1">
    <w:name w:val="WW8Num23z1"/>
    <w:rsid w:val="0052293B"/>
    <w:rPr>
      <w:rFonts w:ascii="Courier New" w:hAnsi="Courier New" w:cs="Courier New"/>
    </w:rPr>
  </w:style>
  <w:style w:type="character" w:customStyle="1" w:styleId="WW8Num23z2">
    <w:name w:val="WW8Num23z2"/>
    <w:rsid w:val="0052293B"/>
    <w:rPr>
      <w:rFonts w:ascii="Wingdings" w:hAnsi="Wingdings"/>
    </w:rPr>
  </w:style>
  <w:style w:type="character" w:customStyle="1" w:styleId="WW8Num24z0">
    <w:name w:val="WW8Num24z0"/>
    <w:rsid w:val="0052293B"/>
    <w:rPr>
      <w:rFonts w:ascii="Symbol" w:hAnsi="Symbol"/>
    </w:rPr>
  </w:style>
  <w:style w:type="character" w:customStyle="1" w:styleId="WW8Num24z1">
    <w:name w:val="WW8Num24z1"/>
    <w:rsid w:val="0052293B"/>
    <w:rPr>
      <w:rFonts w:ascii="Courier New" w:hAnsi="Courier New" w:cs="Courier New"/>
    </w:rPr>
  </w:style>
  <w:style w:type="character" w:customStyle="1" w:styleId="WW8Num24z2">
    <w:name w:val="WW8Num24z2"/>
    <w:rsid w:val="0052293B"/>
    <w:rPr>
      <w:rFonts w:ascii="Wingdings" w:hAnsi="Wingdings"/>
    </w:rPr>
  </w:style>
  <w:style w:type="character" w:customStyle="1" w:styleId="WW8Num25z0">
    <w:name w:val="WW8Num25z0"/>
    <w:rsid w:val="0052293B"/>
    <w:rPr>
      <w:rFonts w:ascii="Symbol" w:hAnsi="Symbol"/>
    </w:rPr>
  </w:style>
  <w:style w:type="character" w:customStyle="1" w:styleId="WW8Num25z1">
    <w:name w:val="WW8Num25z1"/>
    <w:rsid w:val="0052293B"/>
    <w:rPr>
      <w:rFonts w:ascii="Courier New" w:hAnsi="Courier New" w:cs="Courier New"/>
    </w:rPr>
  </w:style>
  <w:style w:type="character" w:customStyle="1" w:styleId="WW8Num25z2">
    <w:name w:val="WW8Num25z2"/>
    <w:rsid w:val="0052293B"/>
    <w:rPr>
      <w:rFonts w:ascii="Wingdings" w:hAnsi="Wingdings"/>
    </w:rPr>
  </w:style>
  <w:style w:type="character" w:customStyle="1" w:styleId="WW8Num26z0">
    <w:name w:val="WW8Num26z0"/>
    <w:rsid w:val="0052293B"/>
    <w:rPr>
      <w:rFonts w:ascii="Times New Roman" w:eastAsia="Times New Roman" w:hAnsi="Times New Roman" w:cs="Times New Roman"/>
    </w:rPr>
  </w:style>
  <w:style w:type="character" w:customStyle="1" w:styleId="WW8Num26z1">
    <w:name w:val="WW8Num26z1"/>
    <w:rsid w:val="0052293B"/>
    <w:rPr>
      <w:rFonts w:ascii="Courier New" w:hAnsi="Courier New" w:cs="Courier New"/>
    </w:rPr>
  </w:style>
  <w:style w:type="character" w:customStyle="1" w:styleId="WW8Num26z2">
    <w:name w:val="WW8Num26z2"/>
    <w:rsid w:val="0052293B"/>
    <w:rPr>
      <w:rFonts w:ascii="Wingdings" w:hAnsi="Wingdings"/>
    </w:rPr>
  </w:style>
  <w:style w:type="character" w:customStyle="1" w:styleId="WW8Num26z3">
    <w:name w:val="WW8Num26z3"/>
    <w:rsid w:val="0052293B"/>
    <w:rPr>
      <w:rFonts w:ascii="Symbol" w:hAnsi="Symbol"/>
    </w:rPr>
  </w:style>
  <w:style w:type="character" w:customStyle="1" w:styleId="WW8Num27z0">
    <w:name w:val="WW8Num27z0"/>
    <w:rsid w:val="0052293B"/>
    <w:rPr>
      <w:rFonts w:ascii="Symbol" w:hAnsi="Symbol"/>
    </w:rPr>
  </w:style>
  <w:style w:type="character" w:customStyle="1" w:styleId="WW8Num27z1">
    <w:name w:val="WW8Num27z1"/>
    <w:rsid w:val="0052293B"/>
    <w:rPr>
      <w:rFonts w:ascii="Courier New" w:hAnsi="Courier New" w:cs="Courier New"/>
    </w:rPr>
  </w:style>
  <w:style w:type="character" w:customStyle="1" w:styleId="WW8Num27z2">
    <w:name w:val="WW8Num27z2"/>
    <w:rsid w:val="0052293B"/>
    <w:rPr>
      <w:rFonts w:ascii="Wingdings" w:hAnsi="Wingdings"/>
    </w:rPr>
  </w:style>
  <w:style w:type="character" w:customStyle="1" w:styleId="WW8Num28z0">
    <w:name w:val="WW8Num28z0"/>
    <w:rsid w:val="0052293B"/>
    <w:rPr>
      <w:rFonts w:ascii="Symbol" w:hAnsi="Symbol"/>
    </w:rPr>
  </w:style>
  <w:style w:type="character" w:customStyle="1" w:styleId="WW8Num28z1">
    <w:name w:val="WW8Num28z1"/>
    <w:rsid w:val="0052293B"/>
    <w:rPr>
      <w:rFonts w:ascii="Courier New" w:hAnsi="Courier New" w:cs="Courier New"/>
    </w:rPr>
  </w:style>
  <w:style w:type="character" w:customStyle="1" w:styleId="WW8Num28z2">
    <w:name w:val="WW8Num28z2"/>
    <w:rsid w:val="0052293B"/>
    <w:rPr>
      <w:rFonts w:ascii="Wingdings" w:hAnsi="Wingdings"/>
    </w:rPr>
  </w:style>
  <w:style w:type="character" w:customStyle="1" w:styleId="WW8Num29z0">
    <w:name w:val="WW8Num29z0"/>
    <w:rsid w:val="0052293B"/>
    <w:rPr>
      <w:rFonts w:ascii="Symbol" w:hAnsi="Symbol"/>
    </w:rPr>
  </w:style>
  <w:style w:type="character" w:customStyle="1" w:styleId="WW8Num29z1">
    <w:name w:val="WW8Num29z1"/>
    <w:rsid w:val="0052293B"/>
    <w:rPr>
      <w:rFonts w:ascii="Courier New" w:hAnsi="Courier New" w:cs="Courier New"/>
    </w:rPr>
  </w:style>
  <w:style w:type="character" w:customStyle="1" w:styleId="WW8Num29z2">
    <w:name w:val="WW8Num29z2"/>
    <w:rsid w:val="0052293B"/>
    <w:rPr>
      <w:rFonts w:ascii="Wingdings" w:hAnsi="Wingdings"/>
    </w:rPr>
  </w:style>
  <w:style w:type="character" w:customStyle="1" w:styleId="WW8Num30z0">
    <w:name w:val="WW8Num30z0"/>
    <w:rsid w:val="0052293B"/>
    <w:rPr>
      <w:rFonts w:ascii="Symbol" w:hAnsi="Symbol"/>
    </w:rPr>
  </w:style>
  <w:style w:type="character" w:customStyle="1" w:styleId="WW8Num30z1">
    <w:name w:val="WW8Num30z1"/>
    <w:rsid w:val="0052293B"/>
    <w:rPr>
      <w:rFonts w:ascii="Courier New" w:hAnsi="Courier New" w:cs="Courier New"/>
    </w:rPr>
  </w:style>
  <w:style w:type="character" w:customStyle="1" w:styleId="WW8Num30z2">
    <w:name w:val="WW8Num30z2"/>
    <w:rsid w:val="0052293B"/>
    <w:rPr>
      <w:rFonts w:ascii="Wingdings" w:hAnsi="Wingdings"/>
    </w:rPr>
  </w:style>
  <w:style w:type="character" w:customStyle="1" w:styleId="Policepardfaut1">
    <w:name w:val="Police par défaut1"/>
    <w:rsid w:val="0052293B"/>
  </w:style>
  <w:style w:type="character" w:styleId="Lienhypertexte">
    <w:name w:val="Hyperlink"/>
    <w:basedOn w:val="Policepardfaut1"/>
    <w:rsid w:val="0052293B"/>
    <w:rPr>
      <w:color w:val="0000FF"/>
      <w:u w:val="single"/>
    </w:rPr>
  </w:style>
  <w:style w:type="paragraph" w:customStyle="1" w:styleId="Titre1">
    <w:name w:val="Titre1"/>
    <w:basedOn w:val="Normal"/>
    <w:next w:val="Corpsdetexte"/>
    <w:rsid w:val="0052293B"/>
    <w:pPr>
      <w:keepNext/>
      <w:spacing w:before="240" w:after="120"/>
    </w:pPr>
    <w:rPr>
      <w:rFonts w:ascii="Arial" w:eastAsia="SimSun" w:hAnsi="Arial" w:cs="Mangal"/>
      <w:sz w:val="28"/>
      <w:szCs w:val="28"/>
    </w:rPr>
  </w:style>
  <w:style w:type="paragraph" w:styleId="Corpsdetexte">
    <w:name w:val="Body Text"/>
    <w:basedOn w:val="Normal"/>
    <w:rsid w:val="0052293B"/>
    <w:pPr>
      <w:spacing w:after="120"/>
    </w:pPr>
  </w:style>
  <w:style w:type="paragraph" w:styleId="Liste">
    <w:name w:val="List"/>
    <w:basedOn w:val="Corpsdetexte"/>
    <w:rsid w:val="0052293B"/>
    <w:rPr>
      <w:rFonts w:cs="Mangal"/>
    </w:rPr>
  </w:style>
  <w:style w:type="paragraph" w:customStyle="1" w:styleId="Lgende1">
    <w:name w:val="Légende1"/>
    <w:basedOn w:val="Normal"/>
    <w:rsid w:val="0052293B"/>
    <w:pPr>
      <w:suppressLineNumbers/>
      <w:spacing w:before="120" w:after="120"/>
    </w:pPr>
    <w:rPr>
      <w:rFonts w:cs="Mangal"/>
      <w:i/>
      <w:iCs/>
    </w:rPr>
  </w:style>
  <w:style w:type="paragraph" w:customStyle="1" w:styleId="Index">
    <w:name w:val="Index"/>
    <w:basedOn w:val="Normal"/>
    <w:rsid w:val="0052293B"/>
    <w:pPr>
      <w:suppressLineNumbers/>
    </w:pPr>
    <w:rPr>
      <w:rFonts w:cs="Mangal"/>
    </w:rPr>
  </w:style>
  <w:style w:type="paragraph" w:styleId="Sansinterligne">
    <w:name w:val="No Spacing"/>
    <w:qFormat/>
    <w:rsid w:val="0052293B"/>
    <w:pPr>
      <w:suppressAutoHyphens/>
      <w:jc w:val="both"/>
    </w:pPr>
    <w:rPr>
      <w:rFonts w:ascii="Calibri" w:eastAsia="Calibri" w:hAnsi="Calibri"/>
      <w:sz w:val="22"/>
      <w:szCs w:val="22"/>
      <w:lang w:eastAsia="ar-SA"/>
    </w:rPr>
  </w:style>
  <w:style w:type="paragraph" w:styleId="Paragraphedeliste">
    <w:name w:val="List Paragraph"/>
    <w:basedOn w:val="Normal"/>
    <w:qFormat/>
    <w:rsid w:val="0052293B"/>
    <w:pPr>
      <w:ind w:left="708"/>
    </w:pPr>
  </w:style>
  <w:style w:type="paragraph" w:customStyle="1" w:styleId="Puceflche">
    <w:name w:val="Puce fléche"/>
    <w:basedOn w:val="Paragraphedeliste"/>
    <w:rsid w:val="0052293B"/>
    <w:pPr>
      <w:tabs>
        <w:tab w:val="num" w:pos="0"/>
        <w:tab w:val="left" w:pos="426"/>
      </w:tabs>
      <w:ind w:left="720" w:hanging="360"/>
      <w:jc w:val="both"/>
    </w:pPr>
    <w:rPr>
      <w:rFonts w:ascii="Calibri" w:eastAsia="Calibri" w:hAnsi="Calibri"/>
      <w:sz w:val="22"/>
      <w:szCs w:val="22"/>
    </w:rPr>
  </w:style>
  <w:style w:type="paragraph" w:customStyle="1" w:styleId="Contenudetableau">
    <w:name w:val="Contenu de tableau"/>
    <w:basedOn w:val="Normal"/>
    <w:rsid w:val="0052293B"/>
    <w:pPr>
      <w:suppressLineNumbers/>
    </w:pPr>
  </w:style>
  <w:style w:type="paragraph" w:customStyle="1" w:styleId="Titredetableau">
    <w:name w:val="Titre de tableau"/>
    <w:basedOn w:val="Contenudetableau"/>
    <w:rsid w:val="0052293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1873</Words>
  <Characters>10306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ECOLE PRIMAIRE</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PRIMAIRE</dc:title>
  <dc:creator>BERNARD CYRIL</dc:creator>
  <cp:lastModifiedBy>estelle Delfraissy</cp:lastModifiedBy>
  <cp:revision>2</cp:revision>
  <cp:lastPrinted>2014-12-16T14:33:00Z</cp:lastPrinted>
  <dcterms:created xsi:type="dcterms:W3CDTF">2015-12-09T13:48:00Z</dcterms:created>
  <dcterms:modified xsi:type="dcterms:W3CDTF">2015-12-09T13:48:00Z</dcterms:modified>
</cp:coreProperties>
</file>